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5C" w:rsidRPr="009F6470" w:rsidRDefault="00AB5B5C" w:rsidP="00AB5B5C">
      <w:pPr>
        <w:pStyle w:val="LO-Normal0"/>
        <w:jc w:val="right"/>
        <w:rPr>
          <w:sz w:val="18"/>
          <w:szCs w:val="18"/>
        </w:rPr>
      </w:pPr>
      <w:bookmarkStart w:id="0" w:name="_GoBack"/>
      <w:bookmarkEnd w:id="0"/>
      <w:r w:rsidRPr="00AB5B5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AB5B5C">
        <w:rPr>
          <w:sz w:val="24"/>
          <w:szCs w:val="24"/>
        </w:rPr>
        <w:t xml:space="preserve"> </w:t>
      </w:r>
      <w:r w:rsidRPr="00AB5B5C">
        <w:rPr>
          <w:sz w:val="24"/>
          <w:szCs w:val="24"/>
        </w:rPr>
        <w:br/>
      </w:r>
      <w:r w:rsidRPr="009F6470">
        <w:rPr>
          <w:sz w:val="18"/>
          <w:szCs w:val="18"/>
        </w:rPr>
        <w:t xml:space="preserve">do zapytania ofertowego </w:t>
      </w:r>
      <w:r w:rsidRPr="009F6470">
        <w:rPr>
          <w:sz w:val="18"/>
          <w:szCs w:val="18"/>
        </w:rPr>
        <w:br/>
        <w:t>BI.WR.28</w:t>
      </w:r>
      <w:r w:rsidR="000851B2" w:rsidRPr="009F6470">
        <w:rPr>
          <w:sz w:val="18"/>
          <w:szCs w:val="18"/>
        </w:rPr>
        <w:t>2</w:t>
      </w:r>
      <w:r w:rsidRPr="009F6470">
        <w:rPr>
          <w:sz w:val="18"/>
          <w:szCs w:val="18"/>
        </w:rPr>
        <w:t>.1.201</w:t>
      </w:r>
      <w:r w:rsidR="000851B2" w:rsidRPr="009F6470">
        <w:rPr>
          <w:sz w:val="18"/>
          <w:szCs w:val="18"/>
        </w:rPr>
        <w:t>9</w:t>
      </w:r>
    </w:p>
    <w:p w:rsidR="00AB5B5C" w:rsidRDefault="00AB5B5C" w:rsidP="00AB5B5C">
      <w:pPr>
        <w:pStyle w:val="LO-Normal0"/>
        <w:jc w:val="right"/>
      </w:pPr>
    </w:p>
    <w:p w:rsidR="008971BA" w:rsidRDefault="00C41145">
      <w:pPr>
        <w:pStyle w:val="Nagwek11"/>
        <w:tabs>
          <w:tab w:val="left" w:pos="0"/>
        </w:tabs>
      </w:pPr>
      <w:r>
        <w:br/>
      </w:r>
      <w:r w:rsidR="009F6470">
        <w:br/>
      </w:r>
      <w:r w:rsidR="008971BA">
        <w:t xml:space="preserve">UMOWA </w:t>
      </w:r>
      <w:r w:rsidR="00AB5B5C">
        <w:t>nr</w:t>
      </w:r>
      <w:r w:rsidR="008971BA">
        <w:t xml:space="preserve"> </w:t>
      </w:r>
      <w:r w:rsidR="00AB5B5C">
        <w:t>…/</w:t>
      </w:r>
      <w:r w:rsidR="008971BA">
        <w:t>201</w:t>
      </w:r>
      <w:r w:rsidR="000851B2">
        <w:t>9</w:t>
      </w:r>
    </w:p>
    <w:p w:rsidR="008971BA" w:rsidRDefault="008971BA">
      <w:pPr>
        <w:pStyle w:val="LO-Normal0"/>
        <w:jc w:val="center"/>
      </w:pPr>
      <w:r>
        <w:rPr>
          <w:b/>
          <w:bCs/>
          <w:sz w:val="24"/>
          <w:szCs w:val="24"/>
        </w:rPr>
        <w:t>na dostawę (zakup) 2 sztuk samochodów osobowych</w:t>
      </w:r>
      <w:r w:rsidR="009F6470">
        <w:rPr>
          <w:b/>
          <w:bCs/>
          <w:sz w:val="24"/>
          <w:szCs w:val="24"/>
        </w:rPr>
        <w:br/>
      </w:r>
      <w:r w:rsidR="006A088E">
        <w:rPr>
          <w:b/>
          <w:bCs/>
          <w:sz w:val="24"/>
          <w:szCs w:val="24"/>
        </w:rPr>
        <w:br/>
      </w:r>
    </w:p>
    <w:p w:rsidR="008971BA" w:rsidRDefault="008971BA">
      <w:pPr>
        <w:pStyle w:val="LO-Normal0"/>
        <w:jc w:val="center"/>
        <w:rPr>
          <w:b/>
          <w:bCs/>
          <w:sz w:val="24"/>
          <w:szCs w:val="24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zawarta we Wrocławiu dnia </w:t>
      </w:r>
      <w:r w:rsidR="00AB5B5C" w:rsidRPr="00AB5B5C">
        <w:rPr>
          <w:sz w:val="22"/>
          <w:szCs w:val="22"/>
        </w:rPr>
        <w:t>………</w:t>
      </w:r>
      <w:r w:rsidR="00C41145">
        <w:rPr>
          <w:sz w:val="22"/>
          <w:szCs w:val="22"/>
        </w:rPr>
        <w:t>………</w:t>
      </w:r>
      <w:r w:rsidR="00AB5B5C" w:rsidRPr="00AB5B5C">
        <w:rPr>
          <w:sz w:val="22"/>
          <w:szCs w:val="22"/>
        </w:rPr>
        <w:t>…………</w:t>
      </w:r>
      <w:r w:rsidRPr="00AB5B5C">
        <w:rPr>
          <w:sz w:val="22"/>
          <w:szCs w:val="22"/>
        </w:rPr>
        <w:t xml:space="preserve"> 201</w:t>
      </w:r>
      <w:r w:rsidR="000851B2">
        <w:rPr>
          <w:sz w:val="22"/>
          <w:szCs w:val="22"/>
        </w:rPr>
        <w:t>9</w:t>
      </w:r>
      <w:r w:rsidRPr="00AB5B5C">
        <w:rPr>
          <w:sz w:val="22"/>
          <w:szCs w:val="22"/>
        </w:rPr>
        <w:t xml:space="preserve"> r. pomiędzy Regionalną Izbą Obrachunkową we Wrocł</w:t>
      </w:r>
      <w:r w:rsidR="00AB5B5C" w:rsidRPr="00AB5B5C">
        <w:rPr>
          <w:sz w:val="22"/>
          <w:szCs w:val="22"/>
        </w:rPr>
        <w:t>awiu, ul. Ofiar Oświęcimskich 5,</w:t>
      </w:r>
    </w:p>
    <w:p w:rsidR="00AB5B5C" w:rsidRPr="00AB5B5C" w:rsidRDefault="00AB5B5C">
      <w:pPr>
        <w:pStyle w:val="LO-Normal0"/>
        <w:jc w:val="both"/>
        <w:rPr>
          <w:sz w:val="22"/>
          <w:szCs w:val="22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reprezentowaną przez: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b/>
          <w:sz w:val="22"/>
          <w:szCs w:val="22"/>
        </w:rPr>
        <w:t xml:space="preserve">Prezesa </w:t>
      </w:r>
      <w:r w:rsidR="00254004">
        <w:rPr>
          <w:b/>
          <w:sz w:val="22"/>
          <w:szCs w:val="22"/>
        </w:rPr>
        <w:t>—</w:t>
      </w:r>
      <w:r w:rsidRPr="00AB5B5C">
        <w:rPr>
          <w:b/>
          <w:sz w:val="22"/>
          <w:szCs w:val="22"/>
        </w:rPr>
        <w:t xml:space="preserve"> Lucynę Hanus</w:t>
      </w:r>
    </w:p>
    <w:p w:rsidR="008971BA" w:rsidRPr="00AB5B5C" w:rsidRDefault="008971BA">
      <w:pPr>
        <w:pStyle w:val="LO-Normal0"/>
        <w:jc w:val="both"/>
        <w:rPr>
          <w:b/>
          <w:sz w:val="22"/>
          <w:szCs w:val="22"/>
        </w:rPr>
      </w:pPr>
    </w:p>
    <w:p w:rsidR="008971BA" w:rsidRPr="00805287" w:rsidRDefault="008971BA">
      <w:pPr>
        <w:pStyle w:val="LO-Normal0"/>
        <w:jc w:val="both"/>
        <w:rPr>
          <w:b/>
          <w:sz w:val="22"/>
          <w:szCs w:val="22"/>
        </w:rPr>
      </w:pPr>
      <w:r w:rsidRPr="00AB5B5C">
        <w:rPr>
          <w:sz w:val="22"/>
          <w:szCs w:val="22"/>
        </w:rPr>
        <w:t xml:space="preserve">zwaną dalej </w:t>
      </w:r>
      <w:r w:rsidRPr="00AB5B5C">
        <w:rPr>
          <w:b/>
          <w:sz w:val="22"/>
          <w:szCs w:val="22"/>
        </w:rPr>
        <w:t>Odbiorcą</w:t>
      </w:r>
      <w:r w:rsidR="00C41145">
        <w:rPr>
          <w:b/>
          <w:sz w:val="22"/>
          <w:szCs w:val="22"/>
        </w:rPr>
        <w:t xml:space="preserve"> </w:t>
      </w:r>
      <w:r w:rsidRPr="00AB5B5C">
        <w:rPr>
          <w:sz w:val="22"/>
          <w:szCs w:val="22"/>
        </w:rPr>
        <w:t xml:space="preserve">a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Firmą </w:t>
      </w:r>
      <w:r w:rsidR="00AB5B5C" w:rsidRPr="00AB5B5C">
        <w:rPr>
          <w:sz w:val="22"/>
          <w:szCs w:val="22"/>
        </w:rPr>
        <w:t>…………………………………………………………………</w:t>
      </w:r>
      <w:r w:rsidR="00C41145">
        <w:rPr>
          <w:sz w:val="22"/>
          <w:szCs w:val="22"/>
        </w:rPr>
        <w:t>…………</w:t>
      </w:r>
      <w:r w:rsidR="006A088E">
        <w:rPr>
          <w:sz w:val="22"/>
          <w:szCs w:val="22"/>
        </w:rPr>
        <w:t>………………………</w:t>
      </w:r>
      <w:r w:rsidR="00C41145">
        <w:rPr>
          <w:sz w:val="22"/>
          <w:szCs w:val="22"/>
        </w:rPr>
        <w:br/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reprezentowaną przez: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 </w:t>
      </w:r>
    </w:p>
    <w:p w:rsidR="008971BA" w:rsidRPr="00C41145" w:rsidRDefault="008971BA" w:rsidP="00AB5B5C">
      <w:pPr>
        <w:pStyle w:val="LO-Normal0"/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</w:rPr>
      </w:pPr>
      <w:r w:rsidRPr="00C41145">
        <w:rPr>
          <w:sz w:val="22"/>
          <w:szCs w:val="22"/>
        </w:rPr>
        <w:t xml:space="preserve"> </w:t>
      </w:r>
      <w:r w:rsidR="00AB5B5C" w:rsidRPr="00C41145">
        <w:rPr>
          <w:sz w:val="22"/>
          <w:szCs w:val="22"/>
        </w:rPr>
        <w:t>…………………………………………</w:t>
      </w:r>
    </w:p>
    <w:p w:rsidR="008971BA" w:rsidRPr="00C41145" w:rsidRDefault="008971BA" w:rsidP="00AB5B5C">
      <w:pPr>
        <w:pStyle w:val="LO-Normal0"/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</w:rPr>
      </w:pPr>
      <w:r w:rsidRPr="00C41145">
        <w:rPr>
          <w:sz w:val="22"/>
          <w:szCs w:val="22"/>
        </w:rPr>
        <w:t xml:space="preserve"> </w:t>
      </w:r>
      <w:r w:rsidR="00AB5B5C" w:rsidRPr="00C41145">
        <w:rPr>
          <w:sz w:val="22"/>
          <w:szCs w:val="22"/>
        </w:rPr>
        <w:t>…………………………………………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zwaną dalej </w:t>
      </w:r>
      <w:r w:rsidRPr="00AB5B5C">
        <w:rPr>
          <w:b/>
          <w:sz w:val="22"/>
          <w:szCs w:val="22"/>
        </w:rPr>
        <w:t>Dostawcą</w:t>
      </w:r>
      <w:r w:rsidRPr="00AB5B5C">
        <w:rPr>
          <w:sz w:val="22"/>
          <w:szCs w:val="22"/>
        </w:rPr>
        <w:t xml:space="preserve">.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</w:p>
    <w:p w:rsidR="008971BA" w:rsidRPr="00AB5B5C" w:rsidRDefault="008971BA" w:rsidP="00C41145">
      <w:pPr>
        <w:pStyle w:val="LO-Normal0"/>
        <w:spacing w:before="24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 xml:space="preserve">§ 1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Zgodnie z przeprowadzonym postępowaniem w trybie zapytania ofertowego, Odbiorca zamawia </w:t>
      </w:r>
      <w:r w:rsidR="00254004">
        <w:rPr>
          <w:sz w:val="22"/>
          <w:szCs w:val="22"/>
        </w:rPr>
        <w:br/>
      </w:r>
      <w:r w:rsidRPr="00AB5B5C">
        <w:rPr>
          <w:sz w:val="22"/>
          <w:szCs w:val="22"/>
        </w:rPr>
        <w:t>a</w:t>
      </w:r>
      <w:r w:rsidR="00254004">
        <w:rPr>
          <w:sz w:val="22"/>
          <w:szCs w:val="22"/>
        </w:rPr>
        <w:t xml:space="preserve"> </w:t>
      </w:r>
      <w:r w:rsidRPr="00AB5B5C">
        <w:rPr>
          <w:sz w:val="22"/>
          <w:szCs w:val="22"/>
        </w:rPr>
        <w:t xml:space="preserve">Dostawca zobowiązuje się dostarczyć 2 samochody osobowe </w:t>
      </w:r>
      <w:r w:rsidR="009F6470">
        <w:rPr>
          <w:sz w:val="22"/>
          <w:szCs w:val="22"/>
        </w:rPr>
        <w:t>m</w:t>
      </w:r>
      <w:r w:rsidRPr="00AB5B5C">
        <w:rPr>
          <w:sz w:val="22"/>
          <w:szCs w:val="22"/>
        </w:rPr>
        <w:t xml:space="preserve">arki </w:t>
      </w:r>
      <w:r w:rsidR="009F6470">
        <w:rPr>
          <w:sz w:val="22"/>
          <w:szCs w:val="22"/>
        </w:rPr>
        <w:t>…</w:t>
      </w:r>
      <w:r w:rsidR="00AB5B5C" w:rsidRPr="00AB5B5C">
        <w:rPr>
          <w:sz w:val="22"/>
          <w:szCs w:val="22"/>
        </w:rPr>
        <w:t>……………</w:t>
      </w:r>
      <w:r w:rsidR="00C41145">
        <w:rPr>
          <w:sz w:val="22"/>
          <w:szCs w:val="22"/>
        </w:rPr>
        <w:t>………</w:t>
      </w:r>
      <w:r w:rsidR="00AB5B5C" w:rsidRPr="00AB5B5C">
        <w:rPr>
          <w:sz w:val="22"/>
          <w:szCs w:val="22"/>
        </w:rPr>
        <w:t>…………</w:t>
      </w:r>
      <w:r w:rsidRPr="00AB5B5C">
        <w:rPr>
          <w:sz w:val="22"/>
          <w:szCs w:val="22"/>
        </w:rPr>
        <w:t xml:space="preserve"> </w:t>
      </w:r>
      <w:r w:rsidR="00254004">
        <w:rPr>
          <w:sz w:val="22"/>
          <w:szCs w:val="22"/>
        </w:rPr>
        <w:br/>
      </w:r>
      <w:r w:rsidRPr="00AB5B5C">
        <w:rPr>
          <w:sz w:val="22"/>
          <w:szCs w:val="22"/>
        </w:rPr>
        <w:t>o następujących parametrach: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- </w:t>
      </w:r>
      <w:r w:rsidR="00AB5B5C" w:rsidRPr="00AB5B5C">
        <w:rPr>
          <w:sz w:val="22"/>
          <w:szCs w:val="22"/>
        </w:rPr>
        <w:t>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,</w:t>
      </w:r>
    </w:p>
    <w:p w:rsidR="00AB5B5C" w:rsidRPr="00AB5B5C" w:rsidRDefault="00AB5B5C" w:rsidP="00AB5B5C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- …………………………………………………………………</w:t>
      </w:r>
      <w:r w:rsidR="00254004">
        <w:rPr>
          <w:sz w:val="22"/>
          <w:szCs w:val="22"/>
        </w:rPr>
        <w:t>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2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Wydanie zam</w:t>
      </w:r>
      <w:r w:rsidR="00CE19E7">
        <w:rPr>
          <w:sz w:val="22"/>
          <w:szCs w:val="22"/>
        </w:rPr>
        <w:t>ó</w:t>
      </w:r>
      <w:r w:rsidRPr="00AB5B5C">
        <w:rPr>
          <w:sz w:val="22"/>
          <w:szCs w:val="22"/>
        </w:rPr>
        <w:t>wi</w:t>
      </w:r>
      <w:r w:rsidR="00CE19E7">
        <w:rPr>
          <w:sz w:val="22"/>
          <w:szCs w:val="22"/>
        </w:rPr>
        <w:t>o</w:t>
      </w:r>
      <w:r w:rsidRPr="00AB5B5C">
        <w:rPr>
          <w:sz w:val="22"/>
          <w:szCs w:val="22"/>
        </w:rPr>
        <w:t xml:space="preserve">nych pojazdów nastąpi w </w:t>
      </w:r>
      <w:r w:rsidR="00AB5B5C" w:rsidRPr="00AB5B5C">
        <w:rPr>
          <w:sz w:val="22"/>
          <w:szCs w:val="22"/>
        </w:rPr>
        <w:t>………</w:t>
      </w:r>
      <w:r w:rsidR="009F6470">
        <w:rPr>
          <w:sz w:val="22"/>
          <w:szCs w:val="22"/>
        </w:rPr>
        <w:t>………</w:t>
      </w:r>
      <w:r w:rsidR="00AB5B5C" w:rsidRPr="00AB5B5C">
        <w:rPr>
          <w:sz w:val="22"/>
          <w:szCs w:val="22"/>
        </w:rPr>
        <w:t>……</w:t>
      </w:r>
      <w:r w:rsidR="00CE19E7">
        <w:rPr>
          <w:sz w:val="22"/>
          <w:szCs w:val="22"/>
        </w:rPr>
        <w:t>………</w:t>
      </w:r>
      <w:r w:rsidR="00AB5B5C" w:rsidRPr="00AB5B5C">
        <w:rPr>
          <w:sz w:val="22"/>
          <w:szCs w:val="22"/>
        </w:rPr>
        <w:t>…</w:t>
      </w:r>
      <w:r w:rsidRPr="00AB5B5C">
        <w:rPr>
          <w:sz w:val="22"/>
          <w:szCs w:val="22"/>
        </w:rPr>
        <w:t xml:space="preserve"> </w:t>
      </w:r>
      <w:r w:rsidR="00CE19E7">
        <w:rPr>
          <w:sz w:val="22"/>
          <w:szCs w:val="22"/>
        </w:rPr>
        <w:t>do</w:t>
      </w:r>
      <w:r w:rsidR="009F6470">
        <w:rPr>
          <w:sz w:val="22"/>
          <w:szCs w:val="22"/>
        </w:rPr>
        <w:t xml:space="preserve"> d</w:t>
      </w:r>
      <w:r w:rsidRPr="00AB5B5C">
        <w:rPr>
          <w:sz w:val="22"/>
          <w:szCs w:val="22"/>
        </w:rPr>
        <w:t>ni</w:t>
      </w:r>
      <w:r w:rsidR="00CE19E7">
        <w:rPr>
          <w:sz w:val="22"/>
          <w:szCs w:val="22"/>
        </w:rPr>
        <w:t>a</w:t>
      </w:r>
      <w:r w:rsidRPr="00AB5B5C">
        <w:rPr>
          <w:sz w:val="22"/>
          <w:szCs w:val="22"/>
        </w:rPr>
        <w:t xml:space="preserve"> </w:t>
      </w:r>
      <w:r w:rsidR="009F6470">
        <w:rPr>
          <w:sz w:val="22"/>
          <w:szCs w:val="22"/>
        </w:rPr>
        <w:t>…………………</w:t>
      </w:r>
      <w:r w:rsidR="00AB5B5C" w:rsidRPr="00AB5B5C">
        <w:rPr>
          <w:sz w:val="22"/>
          <w:szCs w:val="22"/>
        </w:rPr>
        <w:t>…</w:t>
      </w:r>
      <w:r w:rsidRPr="00AB5B5C">
        <w:rPr>
          <w:sz w:val="22"/>
          <w:szCs w:val="22"/>
        </w:rPr>
        <w:t xml:space="preserve"> 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3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Dostawca przeszkoli osoby wskazane przez Odbiorcę w zakresie podstawowych elementów obsługi </w:t>
      </w:r>
      <w:r w:rsidR="00C41145">
        <w:rPr>
          <w:sz w:val="22"/>
          <w:szCs w:val="22"/>
        </w:rPr>
        <w:t>i </w:t>
      </w:r>
      <w:r w:rsidRPr="00AB5B5C">
        <w:rPr>
          <w:sz w:val="22"/>
          <w:szCs w:val="22"/>
        </w:rPr>
        <w:t>eksploatacji pojazdu. Koszty szkolenia wliczone są w cenę dostawy.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4</w:t>
      </w:r>
    </w:p>
    <w:p w:rsidR="00C41145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Odbiorca zapłaci Dostawcy kwotę brutto </w:t>
      </w:r>
      <w:r w:rsidR="00C41145">
        <w:rPr>
          <w:sz w:val="22"/>
          <w:szCs w:val="22"/>
        </w:rPr>
        <w:t>………………</w:t>
      </w:r>
      <w:r w:rsidRPr="00AB5B5C">
        <w:rPr>
          <w:sz w:val="22"/>
          <w:szCs w:val="22"/>
        </w:rPr>
        <w:t xml:space="preserve">  zł, słownie </w:t>
      </w:r>
      <w:r w:rsidR="009F6470">
        <w:rPr>
          <w:sz w:val="22"/>
          <w:szCs w:val="22"/>
        </w:rPr>
        <w:t>…………………………</w:t>
      </w:r>
      <w:r w:rsidR="00C41145">
        <w:rPr>
          <w:sz w:val="22"/>
          <w:szCs w:val="22"/>
        </w:rPr>
        <w:t>…………</w:t>
      </w:r>
    </w:p>
    <w:p w:rsidR="008971BA" w:rsidRPr="00AB5B5C" w:rsidRDefault="009F6470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41145">
        <w:rPr>
          <w:sz w:val="22"/>
          <w:szCs w:val="22"/>
        </w:rPr>
        <w:t>………………………………………………………………………………</w:t>
      </w:r>
      <w:r w:rsidR="008971BA" w:rsidRPr="00AB5B5C">
        <w:rPr>
          <w:sz w:val="22"/>
          <w:szCs w:val="22"/>
        </w:rPr>
        <w:t xml:space="preserve"> 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Powyższa cena zawiera podatek VAT w wysokości </w:t>
      </w:r>
      <w:r w:rsidR="0043045E">
        <w:rPr>
          <w:sz w:val="22"/>
          <w:szCs w:val="22"/>
        </w:rPr>
        <w:t>……</w:t>
      </w:r>
      <w:r w:rsidRPr="00AB5B5C">
        <w:rPr>
          <w:sz w:val="22"/>
          <w:szCs w:val="22"/>
        </w:rPr>
        <w:t>%</w:t>
      </w:r>
      <w:r w:rsidR="0043045E">
        <w:rPr>
          <w:sz w:val="22"/>
          <w:szCs w:val="22"/>
        </w:rPr>
        <w:t>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lastRenderedPageBreak/>
        <w:t>§ 5</w:t>
      </w:r>
    </w:p>
    <w:p w:rsidR="00CE19E7" w:rsidRPr="00AB5B5C" w:rsidRDefault="00CE19E7">
      <w:pPr>
        <w:pStyle w:val="LO-Normal0"/>
        <w:jc w:val="both"/>
        <w:rPr>
          <w:sz w:val="22"/>
          <w:szCs w:val="22"/>
        </w:rPr>
      </w:pPr>
      <w:r w:rsidRPr="00CE19E7">
        <w:rPr>
          <w:sz w:val="22"/>
          <w:szCs w:val="22"/>
        </w:rPr>
        <w:t>Odbiorca zobowiązuje się dokonać zapłaty należności przelewem na konto Dostawcy w ciągu 7 dni od</w:t>
      </w:r>
      <w:r>
        <w:rPr>
          <w:sz w:val="22"/>
          <w:szCs w:val="22"/>
        </w:rPr>
        <w:t> </w:t>
      </w:r>
      <w:r w:rsidRPr="00CE19E7">
        <w:rPr>
          <w:sz w:val="22"/>
          <w:szCs w:val="22"/>
        </w:rPr>
        <w:t>daty otrzymania faktury.</w:t>
      </w:r>
    </w:p>
    <w:p w:rsidR="008971BA" w:rsidRPr="00AB5B5C" w:rsidRDefault="008971BA" w:rsidP="00CE19E7">
      <w:pPr>
        <w:pStyle w:val="LO-Normal0"/>
        <w:spacing w:before="24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6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Dostawca udziela gwarancji na przedmiot umowy na następujących warunkach:</w:t>
      </w:r>
    </w:p>
    <w:p w:rsidR="008971BA" w:rsidRPr="00AB5B5C" w:rsidRDefault="009F6470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C41145">
        <w:rPr>
          <w:sz w:val="22"/>
          <w:szCs w:val="22"/>
        </w:rPr>
        <w:t>……………………………………………………………………………………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C41145">
        <w:rPr>
          <w:sz w:val="22"/>
          <w:szCs w:val="22"/>
        </w:rPr>
        <w:t>……………………………………………………………………………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C41145">
        <w:rPr>
          <w:sz w:val="22"/>
          <w:szCs w:val="22"/>
        </w:rPr>
        <w:t>……………………………………………………………………………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41145">
        <w:rPr>
          <w:sz w:val="22"/>
          <w:szCs w:val="22"/>
        </w:rPr>
        <w:t>………………………………………………………………………………</w:t>
      </w:r>
    </w:p>
    <w:p w:rsidR="008971BA" w:rsidRPr="00AB5B5C" w:rsidRDefault="009F6470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41145">
        <w:rPr>
          <w:sz w:val="22"/>
          <w:szCs w:val="22"/>
        </w:rPr>
        <w:t>………………………………………………………………………………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7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>Dostawca zapewnia następujące warunki serwisu: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</w:t>
      </w:r>
      <w:r w:rsidR="00C41145" w:rsidRPr="00AB5B5C">
        <w:rPr>
          <w:sz w:val="22"/>
          <w:szCs w:val="22"/>
        </w:rPr>
        <w:t>…………………………………</w:t>
      </w:r>
      <w:r w:rsidR="00C41145">
        <w:rPr>
          <w:sz w:val="22"/>
          <w:szCs w:val="22"/>
        </w:rPr>
        <w:t>…………………………………………,</w:t>
      </w:r>
    </w:p>
    <w:p w:rsidR="00C41145" w:rsidRPr="00AB5B5C" w:rsidRDefault="009F6470" w:rsidP="00C41145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</w:t>
      </w:r>
      <w:r w:rsidR="00C41145" w:rsidRPr="00AB5B5C">
        <w:rPr>
          <w:sz w:val="22"/>
          <w:szCs w:val="22"/>
        </w:rPr>
        <w:t>……………………………………</w:t>
      </w:r>
      <w:r w:rsidR="00C41145">
        <w:rPr>
          <w:sz w:val="22"/>
          <w:szCs w:val="22"/>
        </w:rPr>
        <w:t>…………………………………………,</w:t>
      </w:r>
    </w:p>
    <w:p w:rsidR="008971BA" w:rsidRPr="00AB5B5C" w:rsidRDefault="009F6470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</w:t>
      </w:r>
      <w:r w:rsidR="00C41145" w:rsidRPr="00AB5B5C">
        <w:rPr>
          <w:sz w:val="22"/>
          <w:szCs w:val="22"/>
        </w:rPr>
        <w:t>……………………………………</w:t>
      </w:r>
      <w:r w:rsidR="00C41145">
        <w:rPr>
          <w:sz w:val="22"/>
          <w:szCs w:val="22"/>
        </w:rPr>
        <w:t>………………………………………….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8</w:t>
      </w:r>
    </w:p>
    <w:p w:rsidR="008971BA" w:rsidRPr="00C41145" w:rsidRDefault="00C41145" w:rsidP="009F6470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F6470">
        <w:rPr>
          <w:sz w:val="22"/>
          <w:szCs w:val="22"/>
        </w:rPr>
        <w:tab/>
      </w:r>
      <w:r w:rsidR="008971BA" w:rsidRPr="009F6470">
        <w:rPr>
          <w:spacing w:val="-2"/>
          <w:sz w:val="22"/>
          <w:szCs w:val="22"/>
        </w:rPr>
        <w:t>W przypadku niedotrzymania terminu realizacji zamówienia określonego niniejszą umową, Dostawca</w:t>
      </w:r>
      <w:r w:rsidR="008971BA" w:rsidRPr="00C41145">
        <w:rPr>
          <w:sz w:val="22"/>
          <w:szCs w:val="22"/>
        </w:rPr>
        <w:t xml:space="preserve"> zapłaci Odbiorcy karę umowną w wysokości 0,2% wartości umowy za każdy dzień zwłoki.</w:t>
      </w:r>
    </w:p>
    <w:p w:rsidR="008971BA" w:rsidRPr="00C41145" w:rsidRDefault="00C41145" w:rsidP="009F6470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F6470">
        <w:rPr>
          <w:sz w:val="22"/>
          <w:szCs w:val="22"/>
        </w:rPr>
        <w:tab/>
      </w:r>
      <w:r w:rsidR="008971BA" w:rsidRPr="00C41145">
        <w:rPr>
          <w:sz w:val="22"/>
          <w:szCs w:val="22"/>
        </w:rPr>
        <w:t>W przypadku niewywiązania się Dostawcy z umownych warunków gwarancji, Dostawca zapłaci Odbiorcy kary umowne w wysokości 50% wartości naprawy.</w:t>
      </w:r>
    </w:p>
    <w:p w:rsidR="008971BA" w:rsidRPr="00C41145" w:rsidRDefault="00C41145" w:rsidP="009F6470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F6470">
        <w:rPr>
          <w:sz w:val="22"/>
          <w:szCs w:val="22"/>
        </w:rPr>
        <w:tab/>
      </w:r>
      <w:r w:rsidR="008971BA" w:rsidRPr="00C41145">
        <w:rPr>
          <w:sz w:val="22"/>
          <w:szCs w:val="22"/>
        </w:rPr>
        <w:t>W razie nieuregulowania płatności w wyznaczonym terminie, Odbiorca zapłaci Dostawcy kary umowne</w:t>
      </w:r>
      <w:r>
        <w:rPr>
          <w:sz w:val="22"/>
          <w:szCs w:val="22"/>
        </w:rPr>
        <w:t xml:space="preserve"> </w:t>
      </w:r>
      <w:r w:rsidR="008971BA" w:rsidRPr="00C41145">
        <w:rPr>
          <w:sz w:val="22"/>
          <w:szCs w:val="22"/>
        </w:rPr>
        <w:t>w wysokości 0,2% wartości umowy za każdy dzień zwłoki.</w:t>
      </w:r>
    </w:p>
    <w:p w:rsidR="008971BA" w:rsidRPr="00AB5B5C" w:rsidRDefault="00C41145" w:rsidP="009F6470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F6470">
        <w:rPr>
          <w:sz w:val="22"/>
          <w:szCs w:val="22"/>
        </w:rPr>
        <w:tab/>
      </w:r>
      <w:r w:rsidR="008971BA" w:rsidRPr="00C41145">
        <w:rPr>
          <w:sz w:val="22"/>
          <w:szCs w:val="22"/>
        </w:rPr>
        <w:t>Strony mogą dochodzić na zasadach ogólnych odszkodowania przewyższającego kary umowne</w:t>
      </w:r>
      <w:r>
        <w:rPr>
          <w:sz w:val="22"/>
          <w:szCs w:val="22"/>
        </w:rPr>
        <w:t>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 xml:space="preserve">§ 9 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W sprawach nieuregulowanych niniejszą umową mają zastosowanie przepisy </w:t>
      </w:r>
      <w:r w:rsidR="00254004">
        <w:rPr>
          <w:sz w:val="22"/>
          <w:szCs w:val="22"/>
        </w:rPr>
        <w:t>K</w:t>
      </w:r>
      <w:r w:rsidR="006A4FA0">
        <w:rPr>
          <w:sz w:val="22"/>
          <w:szCs w:val="22"/>
        </w:rPr>
        <w:t>odeksu cywilnego</w:t>
      </w:r>
      <w:r w:rsidR="00C41145">
        <w:rPr>
          <w:sz w:val="22"/>
          <w:szCs w:val="22"/>
        </w:rPr>
        <w:t>.</w:t>
      </w:r>
    </w:p>
    <w:p w:rsidR="008971BA" w:rsidRPr="00AB5B5C" w:rsidRDefault="008971BA" w:rsidP="00C41145">
      <w:pPr>
        <w:pStyle w:val="LO-Normal0"/>
        <w:spacing w:before="360" w:after="120"/>
        <w:jc w:val="center"/>
        <w:rPr>
          <w:sz w:val="22"/>
          <w:szCs w:val="22"/>
        </w:rPr>
      </w:pPr>
      <w:r w:rsidRPr="00AB5B5C">
        <w:rPr>
          <w:sz w:val="22"/>
          <w:szCs w:val="22"/>
        </w:rPr>
        <w:t>§ 10</w:t>
      </w: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Umowę sporządzono w </w:t>
      </w:r>
      <w:r w:rsidR="00C41145">
        <w:rPr>
          <w:sz w:val="22"/>
          <w:szCs w:val="22"/>
        </w:rPr>
        <w:t>dwó</w:t>
      </w:r>
      <w:r w:rsidRPr="00AB5B5C">
        <w:rPr>
          <w:sz w:val="22"/>
          <w:szCs w:val="22"/>
        </w:rPr>
        <w:t xml:space="preserve">ch jednobrzmiących egzemplarzach po jednym dla każdej ze stron. </w:t>
      </w:r>
    </w:p>
    <w:p w:rsidR="008971BA" w:rsidRDefault="008971BA">
      <w:pPr>
        <w:pStyle w:val="LO-Normal0"/>
        <w:jc w:val="both"/>
        <w:rPr>
          <w:sz w:val="22"/>
          <w:szCs w:val="22"/>
        </w:rPr>
      </w:pPr>
    </w:p>
    <w:p w:rsidR="00254004" w:rsidRDefault="00254004">
      <w:pPr>
        <w:pStyle w:val="LO-Normal0"/>
        <w:jc w:val="both"/>
        <w:rPr>
          <w:sz w:val="22"/>
          <w:szCs w:val="22"/>
        </w:rPr>
      </w:pPr>
    </w:p>
    <w:p w:rsidR="00254004" w:rsidRPr="00AB5B5C" w:rsidRDefault="00254004">
      <w:pPr>
        <w:pStyle w:val="LO-Normal0"/>
        <w:jc w:val="both"/>
        <w:rPr>
          <w:sz w:val="22"/>
          <w:szCs w:val="22"/>
        </w:rPr>
      </w:pPr>
    </w:p>
    <w:p w:rsidR="008971BA" w:rsidRPr="00AB5B5C" w:rsidRDefault="008971BA">
      <w:pPr>
        <w:pStyle w:val="LO-Normal0"/>
        <w:jc w:val="both"/>
        <w:rPr>
          <w:sz w:val="22"/>
          <w:szCs w:val="22"/>
        </w:rPr>
      </w:pPr>
    </w:p>
    <w:p w:rsidR="008971BA" w:rsidRPr="00AB5B5C" w:rsidRDefault="008971BA" w:rsidP="006A088E">
      <w:pPr>
        <w:pStyle w:val="LO-Normal0"/>
        <w:ind w:left="708" w:firstLine="710"/>
        <w:jc w:val="both"/>
        <w:rPr>
          <w:sz w:val="22"/>
          <w:szCs w:val="22"/>
        </w:rPr>
      </w:pPr>
      <w:r w:rsidRPr="00AB5B5C">
        <w:rPr>
          <w:sz w:val="22"/>
          <w:szCs w:val="22"/>
        </w:rPr>
        <w:t xml:space="preserve">DOSTAWCA </w:t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Pr="00AB5B5C">
        <w:rPr>
          <w:sz w:val="22"/>
          <w:szCs w:val="22"/>
        </w:rPr>
        <w:tab/>
      </w:r>
      <w:r w:rsidR="00C41145">
        <w:rPr>
          <w:sz w:val="22"/>
          <w:szCs w:val="22"/>
        </w:rPr>
        <w:tab/>
      </w:r>
      <w:r w:rsidRPr="00AB5B5C">
        <w:rPr>
          <w:sz w:val="22"/>
          <w:szCs w:val="22"/>
        </w:rPr>
        <w:t>ODBIORCA</w:t>
      </w:r>
    </w:p>
    <w:sectPr w:rsidR="008971BA" w:rsidRPr="00AB5B5C" w:rsidSect="00E879DC">
      <w:headerReference w:type="default" r:id="rId8"/>
      <w:pgSz w:w="11907" w:h="16839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34" w:rsidRDefault="00D90234" w:rsidP="00C41145">
      <w:r>
        <w:separator/>
      </w:r>
    </w:p>
  </w:endnote>
  <w:endnote w:type="continuationSeparator" w:id="0">
    <w:p w:rsidR="00D90234" w:rsidRDefault="00D90234" w:rsidP="00C4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34" w:rsidRDefault="00D90234" w:rsidP="00C41145">
      <w:r>
        <w:separator/>
      </w:r>
    </w:p>
  </w:footnote>
  <w:footnote w:type="continuationSeparator" w:id="0">
    <w:p w:rsidR="00D90234" w:rsidRDefault="00D90234" w:rsidP="00C4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45" w:rsidRPr="00C41145" w:rsidRDefault="00C41145" w:rsidP="00C41145">
    <w:pPr>
      <w:pStyle w:val="Nagwek"/>
      <w:jc w:val="center"/>
      <w:rPr>
        <w:sz w:val="18"/>
        <w:szCs w:val="18"/>
      </w:rPr>
    </w:pPr>
    <w:r w:rsidRPr="00C41145">
      <w:rPr>
        <w:sz w:val="18"/>
        <w:szCs w:val="18"/>
      </w:rPr>
      <w:fldChar w:fldCharType="begin"/>
    </w:r>
    <w:r w:rsidRPr="00C41145">
      <w:rPr>
        <w:sz w:val="18"/>
        <w:szCs w:val="18"/>
      </w:rPr>
      <w:instrText>PAGE   \* MERGEFORMAT</w:instrText>
    </w:r>
    <w:r w:rsidRPr="00C41145">
      <w:rPr>
        <w:sz w:val="18"/>
        <w:szCs w:val="18"/>
      </w:rPr>
      <w:fldChar w:fldCharType="separate"/>
    </w:r>
    <w:r w:rsidR="003D4165">
      <w:rPr>
        <w:noProof/>
        <w:sz w:val="18"/>
        <w:szCs w:val="18"/>
      </w:rPr>
      <w:t>2</w:t>
    </w:r>
    <w:r w:rsidRPr="00C4114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sz w:val="24"/>
        <w:szCs w:val="24"/>
        <w:lang w:val="pl-PL"/>
      </w:rPr>
    </w:lvl>
  </w:abstractNum>
  <w:abstractNum w:abstractNumId="2" w15:restartNumberingAfterBreak="0">
    <w:nsid w:val="00000003"/>
    <w:multiLevelType w:val="singleLevel"/>
    <w:tmpl w:val="2B826B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5C"/>
    <w:rsid w:val="000851B2"/>
    <w:rsid w:val="00254004"/>
    <w:rsid w:val="003D4165"/>
    <w:rsid w:val="0043045E"/>
    <w:rsid w:val="006A088E"/>
    <w:rsid w:val="006A4FA0"/>
    <w:rsid w:val="00805287"/>
    <w:rsid w:val="00871F93"/>
    <w:rsid w:val="008971BA"/>
    <w:rsid w:val="009F6470"/>
    <w:rsid w:val="00A921A7"/>
    <w:rsid w:val="00AB5B5C"/>
    <w:rsid w:val="00C335D8"/>
    <w:rsid w:val="00C41145"/>
    <w:rsid w:val="00CE19E7"/>
    <w:rsid w:val="00D90234"/>
    <w:rsid w:val="00E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7C68BC-AF01-48A1-849B-A23C881C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  <w:lang w:val="pl-PL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">
    <w:name w:val="WW-WW8Num2z0"/>
    <w:rPr>
      <w:sz w:val="24"/>
      <w:szCs w:val="24"/>
      <w:lang w:val="pl-PL"/>
    </w:rPr>
  </w:style>
  <w:style w:type="character" w:customStyle="1" w:styleId="WW-Absatz-Standardschriftart111">
    <w:name w:val="WW-Absatz-Standardschriftart111"/>
  </w:style>
  <w:style w:type="character" w:customStyle="1" w:styleId="WW-WW8Num1z01">
    <w:name w:val="WW-WW8Num1z0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">
    <w:name w:val="WW-WW8Num2z01"/>
    <w:rPr>
      <w:sz w:val="24"/>
      <w:szCs w:val="24"/>
      <w:lang w:val="pl-PL"/>
    </w:rPr>
  </w:style>
  <w:style w:type="character" w:customStyle="1" w:styleId="WW-Absatz-Standardschriftart1111">
    <w:name w:val="WW-Absatz-Standardschriftart1111"/>
  </w:style>
  <w:style w:type="character" w:customStyle="1" w:styleId="WW-WW8Num1z011">
    <w:name w:val="WW-WW8Num1z01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WW-WW8Num2z011">
    <w:name w:val="WW-WW8Num2z011"/>
    <w:rPr>
      <w:sz w:val="24"/>
      <w:szCs w:val="24"/>
      <w:lang w:val="pl-PL"/>
    </w:rPr>
  </w:style>
  <w:style w:type="character" w:customStyle="1" w:styleId="WW-WW8Num3z0">
    <w:name w:val="WW-WW8Num3z0"/>
  </w:style>
  <w:style w:type="character" w:customStyle="1" w:styleId="WW-Absatz-Standardschriftart11111">
    <w:name w:val="WW-Absatz-Standardschriftart11111"/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31">
    <w:name w:val="RTF_Num 3 1"/>
    <w:rPr>
      <w:sz w:val="24"/>
      <w:szCs w:val="24"/>
      <w:lang w:val="pl-PL"/>
    </w:rPr>
  </w:style>
  <w:style w:type="character" w:customStyle="1" w:styleId="RTFNum32">
    <w:name w:val="RTF_Num 3 2"/>
    <w:rPr>
      <w:sz w:val="24"/>
      <w:szCs w:val="24"/>
      <w:lang w:val="pl-PL"/>
    </w:rPr>
  </w:style>
  <w:style w:type="character" w:customStyle="1" w:styleId="RTFNum33">
    <w:name w:val="RTF_Num 3 3"/>
    <w:rPr>
      <w:sz w:val="24"/>
      <w:szCs w:val="24"/>
      <w:lang w:val="pl-PL"/>
    </w:rPr>
  </w:style>
  <w:style w:type="character" w:customStyle="1" w:styleId="RTFNum34">
    <w:name w:val="RTF_Num 3 4"/>
    <w:rPr>
      <w:sz w:val="24"/>
      <w:szCs w:val="24"/>
      <w:lang w:val="pl-PL"/>
    </w:rPr>
  </w:style>
  <w:style w:type="character" w:customStyle="1" w:styleId="RTFNum35">
    <w:name w:val="RTF_Num 3 5"/>
    <w:rPr>
      <w:sz w:val="24"/>
      <w:szCs w:val="24"/>
      <w:lang w:val="pl-PL"/>
    </w:rPr>
  </w:style>
  <w:style w:type="character" w:customStyle="1" w:styleId="RTFNum36">
    <w:name w:val="RTF_Num 3 6"/>
    <w:rPr>
      <w:sz w:val="24"/>
      <w:szCs w:val="24"/>
      <w:lang w:val="pl-PL"/>
    </w:rPr>
  </w:style>
  <w:style w:type="character" w:customStyle="1" w:styleId="RTFNum37">
    <w:name w:val="RTF_Num 3 7"/>
    <w:rPr>
      <w:sz w:val="24"/>
      <w:szCs w:val="24"/>
      <w:lang w:val="pl-PL"/>
    </w:rPr>
  </w:style>
  <w:style w:type="character" w:customStyle="1" w:styleId="RTFNum38">
    <w:name w:val="RTF_Num 3 8"/>
    <w:rPr>
      <w:sz w:val="24"/>
      <w:szCs w:val="24"/>
      <w:lang w:val="pl-PL"/>
    </w:rPr>
  </w:style>
  <w:style w:type="character" w:customStyle="1" w:styleId="RTFNum39">
    <w:name w:val="RTF_Num 3 9"/>
    <w:rPr>
      <w:sz w:val="24"/>
      <w:szCs w:val="24"/>
      <w:lang w:val="pl-PL"/>
    </w:rPr>
  </w:style>
  <w:style w:type="character" w:customStyle="1" w:styleId="RTFNum310">
    <w:name w:val="RTF_Num 3 10"/>
  </w:style>
  <w:style w:type="character" w:customStyle="1" w:styleId="WW-RTFNum31">
    <w:name w:val="WW-RTF_Num 3 1"/>
  </w:style>
  <w:style w:type="character" w:customStyle="1" w:styleId="WW-RTFNum32">
    <w:name w:val="WW-RTF_Num 3 2"/>
  </w:style>
  <w:style w:type="character" w:customStyle="1" w:styleId="WW-RTFNum33">
    <w:name w:val="WW-RTF_Num 3 3"/>
  </w:style>
  <w:style w:type="character" w:customStyle="1" w:styleId="WW-RTFNum34">
    <w:name w:val="WW-RTF_Num 3 4"/>
  </w:style>
  <w:style w:type="character" w:customStyle="1" w:styleId="WW-RTFNum35">
    <w:name w:val="WW-RTF_Num 3 5"/>
  </w:style>
  <w:style w:type="character" w:customStyle="1" w:styleId="WW-RTFNum36">
    <w:name w:val="WW-RTF_Num 3 6"/>
  </w:style>
  <w:style w:type="character" w:customStyle="1" w:styleId="WW-RTFNum37">
    <w:name w:val="WW-RTF_Num 3 7"/>
  </w:style>
  <w:style w:type="character" w:customStyle="1" w:styleId="WW-RTFNum38">
    <w:name w:val="WW-RTF_Num 3 8"/>
  </w:style>
  <w:style w:type="character" w:customStyle="1" w:styleId="WW-RTFNum39">
    <w:name w:val="WW-RTF_Num 3 9"/>
  </w:style>
  <w:style w:type="character" w:customStyle="1" w:styleId="WW-RTFNum310">
    <w:name w:val="WW-RTF_Num 3 10"/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customStyle="1" w:styleId="RTFNum41">
    <w:name w:val="RTF_Num 4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51">
    <w:name w:val="RTF_Num 5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61">
    <w:name w:val="RTF_Num 6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71">
    <w:name w:val="RTF_Num 7 1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81">
    <w:name w:val="RTF_Num 8 1"/>
    <w:rPr>
      <w:sz w:val="24"/>
      <w:szCs w:val="24"/>
      <w:lang w:val="pl-PL"/>
    </w:rPr>
  </w:style>
  <w:style w:type="character" w:customStyle="1" w:styleId="RTFNum82">
    <w:name w:val="RTF_Num 8 2"/>
    <w:rPr>
      <w:sz w:val="24"/>
      <w:szCs w:val="24"/>
      <w:lang w:val="pl-PL"/>
    </w:rPr>
  </w:style>
  <w:style w:type="character" w:customStyle="1" w:styleId="RTFNum83">
    <w:name w:val="RTF_Num 8 3"/>
    <w:rPr>
      <w:sz w:val="24"/>
      <w:szCs w:val="24"/>
      <w:lang w:val="pl-PL"/>
    </w:rPr>
  </w:style>
  <w:style w:type="character" w:customStyle="1" w:styleId="RTFNum84">
    <w:name w:val="RTF_Num 8 4"/>
    <w:rPr>
      <w:sz w:val="24"/>
      <w:szCs w:val="24"/>
      <w:lang w:val="pl-PL"/>
    </w:rPr>
  </w:style>
  <w:style w:type="character" w:customStyle="1" w:styleId="RTFNum85">
    <w:name w:val="RTF_Num 8 5"/>
    <w:rPr>
      <w:sz w:val="24"/>
      <w:szCs w:val="24"/>
      <w:lang w:val="pl-PL"/>
    </w:rPr>
  </w:style>
  <w:style w:type="character" w:customStyle="1" w:styleId="RTFNum86">
    <w:name w:val="RTF_Num 8 6"/>
    <w:rPr>
      <w:sz w:val="24"/>
      <w:szCs w:val="24"/>
      <w:lang w:val="pl-PL"/>
    </w:rPr>
  </w:style>
  <w:style w:type="character" w:customStyle="1" w:styleId="RTFNum87">
    <w:name w:val="RTF_Num 8 7"/>
    <w:rPr>
      <w:sz w:val="24"/>
      <w:szCs w:val="24"/>
      <w:lang w:val="pl-PL"/>
    </w:rPr>
  </w:style>
  <w:style w:type="character" w:customStyle="1" w:styleId="RTFNum88">
    <w:name w:val="RTF_Num 8 8"/>
    <w:rPr>
      <w:sz w:val="24"/>
      <w:szCs w:val="24"/>
      <w:lang w:val="pl-PL"/>
    </w:rPr>
  </w:style>
  <w:style w:type="character" w:customStyle="1" w:styleId="RTFNum89">
    <w:name w:val="RTF_Num 8 9"/>
    <w:rPr>
      <w:sz w:val="24"/>
      <w:szCs w:val="24"/>
      <w:lang w:val="pl-PL"/>
    </w:rPr>
  </w:style>
  <w:style w:type="character" w:customStyle="1" w:styleId="LO-Normal">
    <w:name w:val="LO-Normal"/>
    <w:rPr>
      <w:sz w:val="20"/>
      <w:szCs w:val="20"/>
      <w:lang w:val="pl-PL"/>
    </w:rPr>
  </w:style>
  <w:style w:type="character" w:customStyle="1" w:styleId="Domylnaczcionkaakapitu3">
    <w:name w:val="Domyślna czcionka akapitu3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Lucidasans"/>
    </w:rPr>
  </w:style>
  <w:style w:type="paragraph" w:customStyle="1" w:styleId="WW-Podpis111">
    <w:name w:val="WW-Podpis111"/>
    <w:basedOn w:val="Normalny"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1">
    <w:name w:val="WW-Indeks111"/>
    <w:basedOn w:val="Normalny"/>
    <w:rPr>
      <w:rFonts w:cs="Lucidasans"/>
    </w:rPr>
  </w:style>
  <w:style w:type="paragraph" w:customStyle="1" w:styleId="LO-Normal0">
    <w:name w:val="LO-Normal"/>
    <w:basedOn w:val="Normalny"/>
    <w:rPr>
      <w:sz w:val="20"/>
      <w:szCs w:val="20"/>
    </w:rPr>
  </w:style>
  <w:style w:type="paragraph" w:customStyle="1" w:styleId="Nagwek11">
    <w:name w:val="Nagłówek 11"/>
    <w:basedOn w:val="LO-Normal0"/>
    <w:next w:val="LO-Normal0"/>
    <w:pPr>
      <w:keepNext/>
      <w:numPr>
        <w:numId w:val="1"/>
      </w:numPr>
      <w:jc w:val="center"/>
    </w:pPr>
    <w:rPr>
      <w:b/>
      <w:bCs/>
      <w:sz w:val="24"/>
      <w:szCs w:val="24"/>
    </w:rPr>
  </w:style>
  <w:style w:type="paragraph" w:customStyle="1" w:styleId="Tekstdymka1">
    <w:name w:val="Tekst dymka1"/>
    <w:basedOn w:val="LO-Normal0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1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114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411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145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45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95AF-1F42-4761-8497-E85F05A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lhuzarewicz</cp:lastModifiedBy>
  <cp:revision>10</cp:revision>
  <cp:lastPrinted>2019-01-15T12:04:00Z</cp:lastPrinted>
  <dcterms:created xsi:type="dcterms:W3CDTF">2019-01-15T10:06:00Z</dcterms:created>
  <dcterms:modified xsi:type="dcterms:W3CDTF">2019-01-18T10:40:00Z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