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92" w:rsidRPr="004C3326" w:rsidRDefault="001F5A92" w:rsidP="004C3326">
      <w:pPr>
        <w:pStyle w:val="LO-Normal0"/>
        <w:jc w:val="right"/>
        <w:rPr>
          <w:rFonts w:ascii="Times New Roman" w:eastAsia="Times New Roman" w:hAnsi="Times New Roman"/>
          <w:lang w:val="pl-PL"/>
        </w:rPr>
      </w:pPr>
      <w:r w:rsidRPr="004C3326">
        <w:rPr>
          <w:rFonts w:ascii="Times New Roman" w:eastAsia="Times New Roman" w:hAnsi="Times New Roman"/>
          <w:lang w:val="pl-PL"/>
        </w:rPr>
        <w:t xml:space="preserve">                        Załącznik nr 1 </w:t>
      </w:r>
      <w:r w:rsidR="004C3326">
        <w:rPr>
          <w:rFonts w:ascii="Times New Roman" w:eastAsia="Times New Roman" w:hAnsi="Times New Roman"/>
          <w:lang w:val="pl-PL"/>
        </w:rPr>
        <w:br/>
      </w:r>
      <w:r w:rsidRPr="00714429">
        <w:rPr>
          <w:rFonts w:ascii="Times New Roman" w:eastAsia="Times New Roman" w:hAnsi="Times New Roman"/>
          <w:sz w:val="18"/>
          <w:szCs w:val="18"/>
          <w:lang w:val="pl-PL"/>
        </w:rPr>
        <w:t xml:space="preserve">do zapytania ofertowego </w:t>
      </w:r>
      <w:r w:rsidR="004C3326" w:rsidRPr="00714429">
        <w:rPr>
          <w:rFonts w:ascii="Times New Roman" w:eastAsia="Times New Roman" w:hAnsi="Times New Roman"/>
          <w:sz w:val="18"/>
          <w:szCs w:val="18"/>
          <w:lang w:val="pl-PL"/>
        </w:rPr>
        <w:br/>
        <w:t>BI.WR.28</w:t>
      </w:r>
      <w:r w:rsidR="00410C04" w:rsidRPr="00714429">
        <w:rPr>
          <w:rFonts w:ascii="Times New Roman" w:eastAsia="Times New Roman" w:hAnsi="Times New Roman"/>
          <w:sz w:val="18"/>
          <w:szCs w:val="18"/>
          <w:lang w:val="pl-PL"/>
        </w:rPr>
        <w:t>2</w:t>
      </w:r>
      <w:r w:rsidR="004C3326" w:rsidRPr="00714429">
        <w:rPr>
          <w:rFonts w:ascii="Times New Roman" w:eastAsia="Times New Roman" w:hAnsi="Times New Roman"/>
          <w:sz w:val="18"/>
          <w:szCs w:val="18"/>
          <w:lang w:val="pl-PL"/>
        </w:rPr>
        <w:t>.1.201</w:t>
      </w:r>
      <w:r w:rsidR="00410C04" w:rsidRPr="00714429">
        <w:rPr>
          <w:rFonts w:ascii="Times New Roman" w:eastAsia="Times New Roman" w:hAnsi="Times New Roman"/>
          <w:sz w:val="18"/>
          <w:szCs w:val="18"/>
          <w:lang w:val="pl-PL"/>
        </w:rPr>
        <w:t>9</w:t>
      </w:r>
    </w:p>
    <w:p w:rsidR="001F5A92" w:rsidRPr="004C3326" w:rsidRDefault="004C3326">
      <w:pPr>
        <w:pStyle w:val="LO-Normal0"/>
        <w:jc w:val="both"/>
        <w:rPr>
          <w:rFonts w:ascii="Times New Roman" w:eastAsia="Times New Roman" w:hAnsi="Times New Roman"/>
          <w:lang w:val="pl-PL"/>
        </w:rPr>
      </w:pPr>
      <w:r w:rsidRPr="004C3326">
        <w:rPr>
          <w:rFonts w:ascii="Times New Roman" w:eastAsia="Times New Roman" w:hAnsi="Times New Roman"/>
          <w:lang w:val="pl-PL"/>
        </w:rPr>
        <w:t>……………………………</w:t>
      </w:r>
      <w:r w:rsidR="001F5A92" w:rsidRPr="004C3326">
        <w:rPr>
          <w:rFonts w:ascii="Times New Roman" w:eastAsia="Times New Roman" w:hAnsi="Times New Roman"/>
          <w:lang w:val="pl-PL"/>
        </w:rPr>
        <w:t xml:space="preserve">                                                          </w:t>
      </w:r>
    </w:p>
    <w:p w:rsidR="001F5A92" w:rsidRPr="009C2F0A" w:rsidRDefault="001F5A92">
      <w:pPr>
        <w:pStyle w:val="LO-Normal0"/>
        <w:jc w:val="both"/>
        <w:rPr>
          <w:sz w:val="18"/>
          <w:szCs w:val="18"/>
        </w:rPr>
      </w:pPr>
      <w:r w:rsidRPr="009C2F0A">
        <w:rPr>
          <w:rFonts w:ascii="Times New Roman" w:eastAsia="Times New Roman" w:hAnsi="Times New Roman"/>
          <w:sz w:val="18"/>
          <w:szCs w:val="18"/>
          <w:lang w:val="pl-PL"/>
        </w:rPr>
        <w:t>Pieczątka oferenta</w:t>
      </w:r>
    </w:p>
    <w:p w:rsidR="001F5A92" w:rsidRPr="009C2F0A" w:rsidRDefault="001F5A92">
      <w:pPr>
        <w:pStyle w:val="LO-Normal0"/>
        <w:jc w:val="both"/>
        <w:rPr>
          <w:sz w:val="18"/>
          <w:szCs w:val="18"/>
          <w:lang w:val="pl-PL"/>
        </w:rPr>
      </w:pPr>
      <w:r w:rsidRPr="009C2F0A">
        <w:rPr>
          <w:rFonts w:ascii="Times New Roman" w:eastAsia="Times New Roman" w:hAnsi="Times New Roman"/>
          <w:sz w:val="18"/>
          <w:szCs w:val="18"/>
          <w:lang w:val="pl-PL"/>
        </w:rPr>
        <w:t>Nazwa, adres</w:t>
      </w:r>
    </w:p>
    <w:p w:rsidR="001F5A92" w:rsidRDefault="001F5A92">
      <w:pPr>
        <w:pStyle w:val="LO-Normal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OFERTA</w:t>
      </w:r>
    </w:p>
    <w:p w:rsidR="000F6ECC" w:rsidRDefault="000F6ECC">
      <w:pPr>
        <w:pStyle w:val="LO-Normal0"/>
        <w:jc w:val="center"/>
      </w:pPr>
    </w:p>
    <w:p w:rsidR="001F5A92" w:rsidRPr="003823D1" w:rsidRDefault="001F5A92" w:rsidP="00AE05DB">
      <w:pPr>
        <w:pStyle w:val="LO-Normal0"/>
        <w:spacing w:after="240"/>
        <w:jc w:val="both"/>
        <w:rPr>
          <w:sz w:val="21"/>
          <w:szCs w:val="21"/>
        </w:rPr>
      </w:pPr>
      <w:r w:rsidRPr="003823D1">
        <w:rPr>
          <w:rFonts w:ascii="Times New Roman" w:hAnsi="Times New Roman"/>
          <w:sz w:val="21"/>
          <w:szCs w:val="21"/>
          <w:lang w:val="pl-PL"/>
        </w:rPr>
        <w:t xml:space="preserve">Odpowiadając na ogłoszenie o zapytaniu ofertowym na realizację zadania pn. </w:t>
      </w:r>
      <w:r w:rsidRPr="003823D1">
        <w:rPr>
          <w:rFonts w:ascii="Times New Roman" w:hAnsi="Times New Roman"/>
          <w:b/>
          <w:sz w:val="21"/>
          <w:szCs w:val="21"/>
          <w:lang w:val="pl-PL"/>
        </w:rPr>
        <w:t>Dostawa fabrycznie nowych (wcześniej nierejestrowanych) samoch</w:t>
      </w:r>
      <w:bookmarkStart w:id="0" w:name="_GoBack"/>
      <w:bookmarkEnd w:id="0"/>
      <w:r w:rsidRPr="003823D1">
        <w:rPr>
          <w:rFonts w:ascii="Times New Roman" w:hAnsi="Times New Roman"/>
          <w:b/>
          <w:sz w:val="21"/>
          <w:szCs w:val="21"/>
          <w:lang w:val="pl-PL"/>
        </w:rPr>
        <w:t>odów osobowych dla potrzeb Regionalnej Izby Obrachunkowej we Wrocławiu</w:t>
      </w:r>
      <w:r w:rsidRPr="003823D1">
        <w:rPr>
          <w:rFonts w:ascii="Times New Roman" w:hAnsi="Times New Roman"/>
          <w:sz w:val="21"/>
          <w:szCs w:val="21"/>
          <w:lang w:val="pl-PL"/>
        </w:rPr>
        <w:t xml:space="preserve"> w zakresie określonym w zapytaniu:</w:t>
      </w:r>
    </w:p>
    <w:p w:rsidR="001F5A92" w:rsidRPr="003823D1" w:rsidRDefault="001F5A92">
      <w:pPr>
        <w:pStyle w:val="LO-Normal0"/>
        <w:jc w:val="both"/>
        <w:rPr>
          <w:rFonts w:ascii="Times New Roman" w:eastAsia="Times New Roman" w:hAnsi="Times New Roman"/>
          <w:sz w:val="21"/>
          <w:szCs w:val="21"/>
          <w:lang w:val="pl-PL"/>
        </w:rPr>
      </w:pPr>
    </w:p>
    <w:p w:rsidR="001F5A92" w:rsidRPr="003823D1" w:rsidRDefault="001F5A92" w:rsidP="004C3326">
      <w:pPr>
        <w:pStyle w:val="LO-Normal0"/>
        <w:numPr>
          <w:ilvl w:val="0"/>
          <w:numId w:val="3"/>
        </w:numPr>
        <w:tabs>
          <w:tab w:val="clear" w:pos="0"/>
          <w:tab w:val="num" w:pos="284"/>
        </w:tabs>
        <w:ind w:left="284" w:hanging="293"/>
        <w:jc w:val="both"/>
        <w:rPr>
          <w:rFonts w:ascii="Times New Roman" w:eastAsia="Times New Roman" w:hAnsi="Times New Roman"/>
          <w:sz w:val="21"/>
          <w:szCs w:val="21"/>
          <w:lang w:val="pl-PL"/>
        </w:rPr>
      </w:pPr>
      <w:r w:rsidRPr="003823D1">
        <w:rPr>
          <w:rFonts w:ascii="Times New Roman" w:eastAsia="Times New Roman" w:hAnsi="Times New Roman"/>
          <w:sz w:val="21"/>
          <w:szCs w:val="21"/>
          <w:lang w:val="pl-PL"/>
        </w:rPr>
        <w:t>Oferujemy</w:t>
      </w:r>
      <w:r w:rsidRPr="003823D1">
        <w:rPr>
          <w:rFonts w:ascii="Times New Roman" w:eastAsia="Times New Roman" w:hAnsi="Times New Roman"/>
          <w:sz w:val="21"/>
          <w:szCs w:val="21"/>
        </w:rPr>
        <w:t xml:space="preserve"> </w:t>
      </w:r>
      <w:r w:rsidRPr="003823D1">
        <w:rPr>
          <w:rFonts w:ascii="Times New Roman" w:eastAsia="Times New Roman" w:hAnsi="Times New Roman"/>
          <w:sz w:val="21"/>
          <w:szCs w:val="21"/>
          <w:lang w:val="pl-PL"/>
        </w:rPr>
        <w:t>wykonanie</w:t>
      </w:r>
      <w:r w:rsidRPr="003823D1">
        <w:rPr>
          <w:rFonts w:ascii="Times New Roman" w:eastAsia="Times New Roman" w:hAnsi="Times New Roman"/>
          <w:sz w:val="21"/>
          <w:szCs w:val="21"/>
        </w:rPr>
        <w:t xml:space="preserve"> </w:t>
      </w:r>
      <w:r w:rsidRPr="009C2F0A">
        <w:rPr>
          <w:rFonts w:ascii="Times New Roman" w:eastAsia="Times New Roman" w:hAnsi="Times New Roman"/>
          <w:sz w:val="21"/>
          <w:szCs w:val="21"/>
          <w:lang w:val="pl-PL"/>
        </w:rPr>
        <w:t>przedmiotu z</w:t>
      </w:r>
      <w:r w:rsidR="004C3326" w:rsidRPr="009C2F0A">
        <w:rPr>
          <w:rFonts w:ascii="Times New Roman" w:eastAsia="Times New Roman" w:hAnsi="Times New Roman"/>
          <w:sz w:val="21"/>
          <w:szCs w:val="21"/>
          <w:lang w:val="pl-PL"/>
        </w:rPr>
        <w:t>apytania</w:t>
      </w:r>
      <w:r w:rsidRPr="009C2F0A">
        <w:rPr>
          <w:rFonts w:ascii="Times New Roman" w:eastAsia="Times New Roman" w:hAnsi="Times New Roman"/>
          <w:sz w:val="21"/>
          <w:szCs w:val="21"/>
          <w:lang w:val="pl-PL"/>
        </w:rPr>
        <w:t xml:space="preserve"> ofertowego, tj. dostawę 2 sztuk samochodów osobo</w:t>
      </w:r>
      <w:r w:rsidR="00AE05DB" w:rsidRPr="009C2F0A">
        <w:rPr>
          <w:rFonts w:ascii="Times New Roman" w:eastAsia="Times New Roman" w:hAnsi="Times New Roman"/>
          <w:sz w:val="21"/>
          <w:szCs w:val="21"/>
          <w:lang w:val="pl-PL"/>
        </w:rPr>
        <w:softHyphen/>
      </w:r>
      <w:r w:rsidRPr="009C2F0A">
        <w:rPr>
          <w:rFonts w:ascii="Times New Roman" w:eastAsia="Times New Roman" w:hAnsi="Times New Roman"/>
          <w:sz w:val="21"/>
          <w:szCs w:val="21"/>
          <w:lang w:val="pl-PL"/>
        </w:rPr>
        <w:t xml:space="preserve">wych marki </w:t>
      </w:r>
      <w:r w:rsidR="004C3326" w:rsidRPr="009C2F0A">
        <w:rPr>
          <w:rFonts w:ascii="Times New Roman" w:eastAsia="Times New Roman" w:hAnsi="Times New Roman"/>
          <w:sz w:val="21"/>
          <w:szCs w:val="21"/>
          <w:lang w:val="pl-PL"/>
        </w:rPr>
        <w:t>………………………</w:t>
      </w:r>
      <w:r w:rsidRPr="009C2F0A">
        <w:rPr>
          <w:rFonts w:ascii="Times New Roman" w:eastAsia="Times New Roman" w:hAnsi="Times New Roman"/>
          <w:sz w:val="21"/>
          <w:szCs w:val="21"/>
          <w:lang w:val="pl-PL"/>
        </w:rPr>
        <w:t xml:space="preserve"> model </w:t>
      </w:r>
      <w:r w:rsidR="004C3326" w:rsidRPr="009C2F0A">
        <w:rPr>
          <w:rFonts w:ascii="Times New Roman" w:eastAsia="Times New Roman" w:hAnsi="Times New Roman"/>
          <w:sz w:val="21"/>
          <w:szCs w:val="21"/>
          <w:lang w:val="pl-PL"/>
        </w:rPr>
        <w:t>…</w:t>
      </w:r>
      <w:r w:rsidR="00AE05DB" w:rsidRPr="009C2F0A">
        <w:rPr>
          <w:rFonts w:ascii="Times New Roman" w:eastAsia="Times New Roman" w:hAnsi="Times New Roman"/>
          <w:sz w:val="21"/>
          <w:szCs w:val="21"/>
          <w:lang w:val="pl-PL"/>
        </w:rPr>
        <w:t>……</w:t>
      </w:r>
      <w:r w:rsidR="004C3326" w:rsidRPr="009C2F0A">
        <w:rPr>
          <w:rFonts w:ascii="Times New Roman" w:eastAsia="Times New Roman" w:hAnsi="Times New Roman"/>
          <w:sz w:val="21"/>
          <w:szCs w:val="21"/>
          <w:lang w:val="pl-PL"/>
        </w:rPr>
        <w:t>……</w:t>
      </w:r>
      <w:r w:rsidR="003823D1" w:rsidRPr="009C2F0A">
        <w:rPr>
          <w:rFonts w:ascii="Times New Roman" w:eastAsia="Times New Roman" w:hAnsi="Times New Roman"/>
          <w:sz w:val="21"/>
          <w:szCs w:val="21"/>
          <w:lang w:val="pl-PL"/>
        </w:rPr>
        <w:t>………</w:t>
      </w:r>
      <w:r w:rsidR="004C3326" w:rsidRPr="009C2F0A">
        <w:rPr>
          <w:rFonts w:ascii="Times New Roman" w:eastAsia="Times New Roman" w:hAnsi="Times New Roman"/>
          <w:sz w:val="21"/>
          <w:szCs w:val="21"/>
          <w:lang w:val="pl-PL"/>
        </w:rPr>
        <w:t>…</w:t>
      </w:r>
      <w:r w:rsidRPr="009C2F0A">
        <w:rPr>
          <w:rFonts w:ascii="Times New Roman" w:eastAsia="Times New Roman" w:hAnsi="Times New Roman"/>
          <w:sz w:val="21"/>
          <w:szCs w:val="21"/>
          <w:lang w:val="pl-PL"/>
        </w:rPr>
        <w:t xml:space="preserve"> rok </w:t>
      </w:r>
      <w:proofErr w:type="spellStart"/>
      <w:r w:rsidRPr="009C2F0A">
        <w:rPr>
          <w:rFonts w:ascii="Times New Roman" w:eastAsia="Times New Roman" w:hAnsi="Times New Roman"/>
          <w:sz w:val="21"/>
          <w:szCs w:val="21"/>
          <w:lang w:val="pl-PL"/>
        </w:rPr>
        <w:t>prod</w:t>
      </w:r>
      <w:proofErr w:type="spellEnd"/>
      <w:r w:rsidRPr="009C2F0A">
        <w:rPr>
          <w:rFonts w:ascii="Times New Roman" w:eastAsia="Times New Roman" w:hAnsi="Times New Roman"/>
          <w:sz w:val="21"/>
          <w:szCs w:val="21"/>
          <w:lang w:val="pl-PL"/>
        </w:rPr>
        <w:t xml:space="preserve">. </w:t>
      </w:r>
      <w:r w:rsidR="004C3326" w:rsidRPr="009C2F0A">
        <w:rPr>
          <w:rFonts w:ascii="Times New Roman" w:eastAsia="Times New Roman" w:hAnsi="Times New Roman"/>
          <w:sz w:val="21"/>
          <w:szCs w:val="21"/>
          <w:lang w:val="pl-PL"/>
        </w:rPr>
        <w:t>……</w:t>
      </w:r>
      <w:r w:rsidR="003823D1" w:rsidRPr="009C2F0A">
        <w:rPr>
          <w:rFonts w:ascii="Times New Roman" w:eastAsia="Times New Roman" w:hAnsi="Times New Roman"/>
          <w:sz w:val="21"/>
          <w:szCs w:val="21"/>
          <w:lang w:val="pl-PL"/>
        </w:rPr>
        <w:t>…</w:t>
      </w:r>
      <w:r w:rsidR="004C3326" w:rsidRPr="009C2F0A">
        <w:rPr>
          <w:rFonts w:ascii="Times New Roman" w:eastAsia="Times New Roman" w:hAnsi="Times New Roman"/>
          <w:sz w:val="21"/>
          <w:szCs w:val="21"/>
          <w:lang w:val="pl-PL"/>
        </w:rPr>
        <w:t>…,</w:t>
      </w:r>
      <w:r w:rsidRPr="003823D1">
        <w:rPr>
          <w:rFonts w:ascii="Times New Roman" w:eastAsia="Times New Roman" w:hAnsi="Times New Roman"/>
          <w:sz w:val="21"/>
          <w:szCs w:val="21"/>
          <w:lang w:val="pl-PL"/>
        </w:rPr>
        <w:t xml:space="preserve"> spełniających </w:t>
      </w:r>
      <w:r w:rsidRPr="003823D1">
        <w:rPr>
          <w:rFonts w:ascii="Times New Roman" w:eastAsia="Times New Roman" w:hAnsi="Times New Roman"/>
          <w:spacing w:val="-2"/>
          <w:sz w:val="21"/>
          <w:szCs w:val="21"/>
          <w:lang w:val="pl-PL"/>
        </w:rPr>
        <w:t xml:space="preserve">warunki </w:t>
      </w:r>
      <w:r w:rsidR="003823D1">
        <w:rPr>
          <w:rFonts w:ascii="Times New Roman" w:eastAsia="Times New Roman" w:hAnsi="Times New Roman"/>
          <w:spacing w:val="-2"/>
          <w:sz w:val="21"/>
          <w:szCs w:val="21"/>
          <w:lang w:val="pl-PL"/>
        </w:rPr>
        <w:br/>
      </w:r>
      <w:r w:rsidRPr="003823D1">
        <w:rPr>
          <w:rFonts w:ascii="Times New Roman" w:eastAsia="Times New Roman" w:hAnsi="Times New Roman"/>
          <w:spacing w:val="-2"/>
          <w:sz w:val="21"/>
          <w:szCs w:val="21"/>
          <w:lang w:val="pl-PL"/>
        </w:rPr>
        <w:t>określone w zapytaniu,</w:t>
      </w:r>
      <w:r w:rsidR="004C3326" w:rsidRPr="003823D1">
        <w:rPr>
          <w:rFonts w:ascii="Times New Roman" w:eastAsia="Times New Roman" w:hAnsi="Times New Roman"/>
          <w:spacing w:val="-2"/>
          <w:sz w:val="21"/>
          <w:szCs w:val="21"/>
          <w:lang w:val="pl-PL"/>
        </w:rPr>
        <w:t xml:space="preserve"> </w:t>
      </w:r>
      <w:r w:rsidRPr="003823D1">
        <w:rPr>
          <w:rFonts w:ascii="Times New Roman" w:eastAsia="Times New Roman" w:hAnsi="Times New Roman"/>
          <w:spacing w:val="-2"/>
          <w:sz w:val="21"/>
          <w:szCs w:val="21"/>
          <w:lang w:val="pl-PL"/>
        </w:rPr>
        <w:t xml:space="preserve">za cenę całkowitą (łącznie z podatkiem VAT) </w:t>
      </w:r>
      <w:r w:rsidR="004C3326" w:rsidRPr="003823D1">
        <w:rPr>
          <w:rFonts w:ascii="Times New Roman" w:eastAsia="Times New Roman" w:hAnsi="Times New Roman"/>
          <w:spacing w:val="-2"/>
          <w:sz w:val="21"/>
          <w:szCs w:val="21"/>
          <w:lang w:val="pl-PL"/>
        </w:rPr>
        <w:t>…</w:t>
      </w:r>
      <w:r w:rsidR="00AE05DB" w:rsidRPr="003823D1">
        <w:rPr>
          <w:rFonts w:ascii="Times New Roman" w:eastAsia="Times New Roman" w:hAnsi="Times New Roman"/>
          <w:spacing w:val="-2"/>
          <w:sz w:val="21"/>
          <w:szCs w:val="21"/>
          <w:lang w:val="pl-PL"/>
        </w:rPr>
        <w:t>……</w:t>
      </w:r>
      <w:r w:rsidR="004C3326" w:rsidRPr="003823D1">
        <w:rPr>
          <w:rFonts w:ascii="Times New Roman" w:eastAsia="Times New Roman" w:hAnsi="Times New Roman"/>
          <w:spacing w:val="-2"/>
          <w:sz w:val="21"/>
          <w:szCs w:val="21"/>
          <w:lang w:val="pl-PL"/>
        </w:rPr>
        <w:t>…………</w:t>
      </w:r>
      <w:r w:rsidRPr="003823D1">
        <w:rPr>
          <w:rFonts w:ascii="Times New Roman" w:eastAsia="Times New Roman" w:hAnsi="Times New Roman"/>
          <w:spacing w:val="-2"/>
          <w:sz w:val="21"/>
          <w:szCs w:val="21"/>
          <w:lang w:val="pl-PL"/>
        </w:rPr>
        <w:t xml:space="preserve"> zł</w:t>
      </w:r>
      <w:r w:rsidR="00AE05DB" w:rsidRPr="003823D1">
        <w:rPr>
          <w:rFonts w:ascii="Times New Roman" w:eastAsia="Times New Roman" w:hAnsi="Times New Roman"/>
          <w:sz w:val="21"/>
          <w:szCs w:val="21"/>
          <w:lang w:val="pl-PL"/>
        </w:rPr>
        <w:t xml:space="preserve"> </w:t>
      </w:r>
      <w:r w:rsidRPr="003823D1">
        <w:rPr>
          <w:rFonts w:ascii="Times New Roman" w:eastAsia="Times New Roman" w:hAnsi="Times New Roman"/>
          <w:sz w:val="21"/>
          <w:szCs w:val="21"/>
          <w:lang w:val="pl-PL"/>
        </w:rPr>
        <w:t>(słownie:</w:t>
      </w:r>
      <w:r w:rsidR="00AE05DB" w:rsidRPr="003823D1">
        <w:rPr>
          <w:rFonts w:ascii="Times New Roman" w:eastAsia="Times New Roman" w:hAnsi="Times New Roman"/>
          <w:sz w:val="21"/>
          <w:szCs w:val="21"/>
          <w:lang w:val="pl-PL"/>
        </w:rPr>
        <w:br/>
      </w:r>
      <w:r w:rsidR="00714429" w:rsidRPr="003823D1">
        <w:rPr>
          <w:rFonts w:ascii="Times New Roman" w:eastAsia="Times New Roman" w:hAnsi="Times New Roman"/>
          <w:spacing w:val="-2"/>
          <w:sz w:val="21"/>
          <w:szCs w:val="21"/>
          <w:lang w:val="pl-PL"/>
        </w:rPr>
        <w:t>………</w:t>
      </w:r>
      <w:r w:rsidR="004C3326" w:rsidRPr="003823D1">
        <w:rPr>
          <w:rFonts w:ascii="Times New Roman" w:eastAsia="Times New Roman" w:hAnsi="Times New Roman"/>
          <w:spacing w:val="-2"/>
          <w:sz w:val="21"/>
          <w:szCs w:val="21"/>
          <w:lang w:val="pl-PL"/>
        </w:rPr>
        <w:t>……………………………………………………………………………</w:t>
      </w:r>
      <w:r w:rsidR="00714429" w:rsidRPr="003823D1">
        <w:rPr>
          <w:rFonts w:ascii="Times New Roman" w:eastAsia="Times New Roman" w:hAnsi="Times New Roman"/>
          <w:spacing w:val="-2"/>
          <w:sz w:val="21"/>
          <w:szCs w:val="21"/>
          <w:lang w:val="pl-PL"/>
        </w:rPr>
        <w:t>…………</w:t>
      </w:r>
      <w:r w:rsidR="00AE05DB" w:rsidRPr="003823D1">
        <w:rPr>
          <w:rFonts w:ascii="Times New Roman" w:eastAsia="Times New Roman" w:hAnsi="Times New Roman"/>
          <w:spacing w:val="-2"/>
          <w:sz w:val="21"/>
          <w:szCs w:val="21"/>
          <w:lang w:val="pl-PL"/>
        </w:rPr>
        <w:t>…</w:t>
      </w:r>
      <w:r w:rsidR="00714429" w:rsidRPr="003823D1">
        <w:rPr>
          <w:rFonts w:ascii="Times New Roman" w:eastAsia="Times New Roman" w:hAnsi="Times New Roman"/>
          <w:spacing w:val="-2"/>
          <w:sz w:val="21"/>
          <w:szCs w:val="21"/>
          <w:lang w:val="pl-PL"/>
        </w:rPr>
        <w:t>………</w:t>
      </w:r>
      <w:r w:rsidR="00714429" w:rsidRPr="003823D1">
        <w:rPr>
          <w:rFonts w:ascii="Times New Roman" w:eastAsia="Times New Roman" w:hAnsi="Times New Roman"/>
          <w:sz w:val="21"/>
          <w:szCs w:val="21"/>
          <w:lang w:val="pl-PL"/>
        </w:rPr>
        <w:t>………………………………</w:t>
      </w:r>
      <w:r w:rsidR="004C3326" w:rsidRPr="003823D1">
        <w:rPr>
          <w:rFonts w:ascii="Times New Roman" w:eastAsia="Times New Roman" w:hAnsi="Times New Roman"/>
          <w:sz w:val="21"/>
          <w:szCs w:val="21"/>
          <w:lang w:val="pl-PL"/>
        </w:rPr>
        <w:t>……………</w:t>
      </w:r>
      <w:r w:rsidR="00AE05DB" w:rsidRPr="003823D1">
        <w:rPr>
          <w:rFonts w:ascii="Times New Roman" w:eastAsia="Times New Roman" w:hAnsi="Times New Roman"/>
          <w:sz w:val="21"/>
          <w:szCs w:val="21"/>
          <w:lang w:val="pl-PL"/>
        </w:rPr>
        <w:t>………………………</w:t>
      </w:r>
      <w:r w:rsidR="004C3326" w:rsidRPr="003823D1">
        <w:rPr>
          <w:rFonts w:ascii="Times New Roman" w:eastAsia="Times New Roman" w:hAnsi="Times New Roman"/>
          <w:sz w:val="21"/>
          <w:szCs w:val="21"/>
          <w:lang w:val="pl-PL"/>
        </w:rPr>
        <w:t>…</w:t>
      </w:r>
      <w:r w:rsidR="00AE05DB" w:rsidRPr="003823D1">
        <w:rPr>
          <w:rFonts w:ascii="Times New Roman" w:eastAsia="Times New Roman" w:hAnsi="Times New Roman"/>
          <w:sz w:val="21"/>
          <w:szCs w:val="21"/>
          <w:lang w:val="pl-PL"/>
        </w:rPr>
        <w:t>……</w:t>
      </w:r>
      <w:r w:rsidR="004C3326" w:rsidRPr="003823D1">
        <w:rPr>
          <w:rFonts w:ascii="Times New Roman" w:eastAsia="Times New Roman" w:hAnsi="Times New Roman"/>
          <w:sz w:val="21"/>
          <w:szCs w:val="21"/>
          <w:lang w:val="pl-PL"/>
        </w:rPr>
        <w:t>…………</w:t>
      </w:r>
      <w:r w:rsidR="003823D1">
        <w:rPr>
          <w:rFonts w:ascii="Times New Roman" w:eastAsia="Times New Roman" w:hAnsi="Times New Roman"/>
          <w:sz w:val="21"/>
          <w:szCs w:val="21"/>
          <w:lang w:val="pl-PL"/>
        </w:rPr>
        <w:t>………</w:t>
      </w:r>
      <w:r w:rsidR="004C3326" w:rsidRPr="003823D1">
        <w:rPr>
          <w:rFonts w:ascii="Times New Roman" w:eastAsia="Times New Roman" w:hAnsi="Times New Roman"/>
          <w:sz w:val="21"/>
          <w:szCs w:val="21"/>
          <w:lang w:val="pl-PL"/>
        </w:rPr>
        <w:t xml:space="preserve">……… </w:t>
      </w:r>
      <w:r w:rsidRPr="003823D1">
        <w:rPr>
          <w:rFonts w:ascii="Times New Roman" w:eastAsia="Times New Roman" w:hAnsi="Times New Roman"/>
          <w:sz w:val="21"/>
          <w:szCs w:val="21"/>
          <w:lang w:val="pl-PL"/>
        </w:rPr>
        <w:t>złotych)</w:t>
      </w:r>
      <w:r w:rsidR="004C3326" w:rsidRPr="003823D1">
        <w:rPr>
          <w:rFonts w:ascii="Times New Roman" w:eastAsia="Times New Roman" w:hAnsi="Times New Roman"/>
          <w:sz w:val="21"/>
          <w:szCs w:val="21"/>
          <w:lang w:val="pl-PL"/>
        </w:rPr>
        <w:t>.</w:t>
      </w:r>
    </w:p>
    <w:p w:rsidR="004C3326" w:rsidRPr="003823D1" w:rsidRDefault="004C3326" w:rsidP="004C3326">
      <w:pPr>
        <w:pStyle w:val="LO-Normal0"/>
        <w:ind w:left="284"/>
        <w:jc w:val="both"/>
        <w:rPr>
          <w:rFonts w:ascii="Times New Roman" w:hAnsi="Times New Roman"/>
          <w:sz w:val="21"/>
          <w:szCs w:val="21"/>
        </w:rPr>
      </w:pPr>
    </w:p>
    <w:p w:rsidR="004C3326" w:rsidRPr="003823D1" w:rsidRDefault="001F5A92" w:rsidP="004C3326">
      <w:pPr>
        <w:pStyle w:val="LO-Normal0"/>
        <w:numPr>
          <w:ilvl w:val="0"/>
          <w:numId w:val="3"/>
        </w:numPr>
        <w:tabs>
          <w:tab w:val="clear" w:pos="0"/>
          <w:tab w:val="num" w:pos="284"/>
        </w:tabs>
        <w:ind w:left="284" w:hanging="293"/>
        <w:jc w:val="both"/>
        <w:rPr>
          <w:rFonts w:ascii="Times New Roman" w:hAnsi="Times New Roman"/>
          <w:sz w:val="21"/>
          <w:szCs w:val="21"/>
        </w:rPr>
      </w:pPr>
      <w:r w:rsidRPr="003823D1">
        <w:rPr>
          <w:rFonts w:ascii="Times New Roman" w:eastAsia="Times New Roman" w:hAnsi="Times New Roman"/>
          <w:sz w:val="21"/>
          <w:szCs w:val="21"/>
          <w:lang w:val="pl-PL"/>
        </w:rPr>
        <w:t xml:space="preserve">Na dostarczone pojazdy udzielamy </w:t>
      </w:r>
      <w:r w:rsidR="004C3326" w:rsidRPr="003823D1">
        <w:rPr>
          <w:rFonts w:ascii="Times New Roman" w:eastAsia="Times New Roman" w:hAnsi="Times New Roman"/>
          <w:sz w:val="21"/>
          <w:szCs w:val="21"/>
          <w:lang w:val="pl-PL"/>
        </w:rPr>
        <w:t>…………………………</w:t>
      </w:r>
      <w:r w:rsidRPr="003823D1">
        <w:rPr>
          <w:rFonts w:ascii="Times New Roman" w:eastAsia="Times New Roman" w:hAnsi="Times New Roman"/>
          <w:sz w:val="21"/>
          <w:szCs w:val="21"/>
          <w:lang w:val="pl-PL"/>
        </w:rPr>
        <w:t xml:space="preserve"> gwarancji.</w:t>
      </w:r>
    </w:p>
    <w:p w:rsidR="004C3326" w:rsidRPr="003823D1" w:rsidRDefault="004C3326" w:rsidP="004C3326">
      <w:pPr>
        <w:pStyle w:val="Akapitzlist"/>
        <w:rPr>
          <w:rFonts w:ascii="Times New Roman" w:hAnsi="Times New Roman"/>
          <w:sz w:val="21"/>
          <w:szCs w:val="21"/>
        </w:rPr>
      </w:pPr>
    </w:p>
    <w:p w:rsidR="001F5A92" w:rsidRPr="003823D1" w:rsidRDefault="001F5A92" w:rsidP="004C3326">
      <w:pPr>
        <w:pStyle w:val="LO-Normal0"/>
        <w:numPr>
          <w:ilvl w:val="0"/>
          <w:numId w:val="3"/>
        </w:numPr>
        <w:tabs>
          <w:tab w:val="clear" w:pos="0"/>
          <w:tab w:val="num" w:pos="284"/>
        </w:tabs>
        <w:ind w:left="284" w:hanging="293"/>
        <w:jc w:val="both"/>
        <w:rPr>
          <w:rFonts w:ascii="Times New Roman" w:hAnsi="Times New Roman"/>
          <w:sz w:val="21"/>
          <w:szCs w:val="21"/>
        </w:rPr>
      </w:pPr>
      <w:r w:rsidRPr="003823D1">
        <w:rPr>
          <w:rFonts w:ascii="Times New Roman" w:eastAsia="Times New Roman" w:hAnsi="Times New Roman"/>
          <w:sz w:val="21"/>
          <w:szCs w:val="21"/>
          <w:lang w:val="pl-PL"/>
        </w:rPr>
        <w:t xml:space="preserve">Oświadczamy, że zapoznaliśmy się ze specyfikacją istotnych warunków zamówienia i nie wnosimy </w:t>
      </w:r>
      <w:r w:rsidR="003823D1">
        <w:rPr>
          <w:rFonts w:ascii="Times New Roman" w:eastAsia="Times New Roman" w:hAnsi="Times New Roman"/>
          <w:sz w:val="21"/>
          <w:szCs w:val="21"/>
          <w:lang w:val="pl-PL"/>
        </w:rPr>
        <w:br/>
      </w:r>
      <w:r w:rsidRPr="003823D1">
        <w:rPr>
          <w:rFonts w:ascii="Times New Roman" w:eastAsia="Times New Roman" w:hAnsi="Times New Roman"/>
          <w:sz w:val="21"/>
          <w:szCs w:val="21"/>
          <w:lang w:val="pl-PL"/>
        </w:rPr>
        <w:t>do niej zastrzeżeń.</w:t>
      </w:r>
    </w:p>
    <w:p w:rsidR="004C3326" w:rsidRPr="003823D1" w:rsidRDefault="004C3326" w:rsidP="004C3326">
      <w:pPr>
        <w:pStyle w:val="Akapitzlist"/>
        <w:rPr>
          <w:rFonts w:ascii="Times New Roman" w:hAnsi="Times New Roman"/>
          <w:sz w:val="21"/>
          <w:szCs w:val="21"/>
        </w:rPr>
      </w:pPr>
    </w:p>
    <w:p w:rsidR="001F5A92" w:rsidRPr="003823D1" w:rsidRDefault="001F5A92" w:rsidP="004C3326">
      <w:pPr>
        <w:pStyle w:val="LO-Normal0"/>
        <w:numPr>
          <w:ilvl w:val="0"/>
          <w:numId w:val="3"/>
        </w:numPr>
        <w:tabs>
          <w:tab w:val="clear" w:pos="0"/>
          <w:tab w:val="num" w:pos="284"/>
        </w:tabs>
        <w:ind w:left="284" w:hanging="293"/>
        <w:jc w:val="both"/>
        <w:rPr>
          <w:rFonts w:ascii="Times New Roman" w:hAnsi="Times New Roman"/>
          <w:sz w:val="21"/>
          <w:szCs w:val="21"/>
        </w:rPr>
      </w:pPr>
      <w:r w:rsidRPr="003823D1">
        <w:rPr>
          <w:rFonts w:ascii="Times New Roman" w:eastAsia="Times New Roman" w:hAnsi="Times New Roman"/>
          <w:sz w:val="21"/>
          <w:szCs w:val="21"/>
          <w:lang w:val="pl-PL"/>
        </w:rPr>
        <w:t>Oświadczamy, że uważamy się za związanych niniejszą ofertą na okres do 30 dni od terminu składania ofert.</w:t>
      </w:r>
    </w:p>
    <w:p w:rsidR="004C3326" w:rsidRPr="003823D1" w:rsidRDefault="004C3326" w:rsidP="004C3326">
      <w:pPr>
        <w:pStyle w:val="Akapitzlist"/>
        <w:rPr>
          <w:rFonts w:ascii="Times New Roman" w:hAnsi="Times New Roman"/>
          <w:sz w:val="21"/>
          <w:szCs w:val="21"/>
        </w:rPr>
      </w:pPr>
    </w:p>
    <w:p w:rsidR="004C3326" w:rsidRPr="003823D1" w:rsidRDefault="001F5A92" w:rsidP="004C3326">
      <w:pPr>
        <w:pStyle w:val="LO-Normal0"/>
        <w:numPr>
          <w:ilvl w:val="0"/>
          <w:numId w:val="3"/>
        </w:numPr>
        <w:tabs>
          <w:tab w:val="clear" w:pos="0"/>
          <w:tab w:val="num" w:pos="284"/>
        </w:tabs>
        <w:ind w:left="284" w:hanging="293"/>
        <w:jc w:val="both"/>
        <w:rPr>
          <w:rFonts w:ascii="Times New Roman" w:hAnsi="Times New Roman"/>
          <w:sz w:val="21"/>
          <w:szCs w:val="21"/>
        </w:rPr>
      </w:pPr>
      <w:r w:rsidRPr="003823D1">
        <w:rPr>
          <w:rFonts w:ascii="Times New Roman" w:eastAsia="Times New Roman" w:hAnsi="Times New Roman"/>
          <w:sz w:val="21"/>
          <w:szCs w:val="21"/>
          <w:lang w:val="pl-PL"/>
        </w:rPr>
        <w:t xml:space="preserve">Oświadczamy, że stanowiący załącznik nr 2 do zapytania ofertowego </w:t>
      </w:r>
      <w:r w:rsidR="00410C04" w:rsidRPr="003823D1">
        <w:rPr>
          <w:rFonts w:ascii="Times New Roman" w:eastAsia="Times New Roman" w:hAnsi="Times New Roman"/>
          <w:sz w:val="21"/>
          <w:szCs w:val="21"/>
          <w:lang w:val="pl-PL"/>
        </w:rPr>
        <w:t>wzór</w:t>
      </w:r>
      <w:r w:rsidRPr="003823D1">
        <w:rPr>
          <w:rFonts w:ascii="Times New Roman" w:eastAsia="Times New Roman" w:hAnsi="Times New Roman"/>
          <w:sz w:val="21"/>
          <w:szCs w:val="21"/>
          <w:lang w:val="pl-PL"/>
        </w:rPr>
        <w:t xml:space="preserve"> umowy został przez nas zaakceptowany i zobowiązujemy się w przypadku wyboru naszej oferty do zawarcia umowy na wymienionych warunkach i w zaproponowanym przez Zamawiającego terminie.</w:t>
      </w:r>
    </w:p>
    <w:p w:rsidR="004C3326" w:rsidRPr="003823D1" w:rsidRDefault="004C3326" w:rsidP="004C3326">
      <w:pPr>
        <w:pStyle w:val="Akapitzlist"/>
        <w:rPr>
          <w:rFonts w:ascii="Times New Roman" w:eastAsia="Times New Roman" w:hAnsi="Times New Roman"/>
          <w:sz w:val="21"/>
          <w:szCs w:val="21"/>
        </w:rPr>
      </w:pPr>
    </w:p>
    <w:p w:rsidR="001F5A92" w:rsidRPr="003823D1" w:rsidRDefault="001F5A92" w:rsidP="004C3326">
      <w:pPr>
        <w:pStyle w:val="LO-Normal0"/>
        <w:numPr>
          <w:ilvl w:val="0"/>
          <w:numId w:val="3"/>
        </w:numPr>
        <w:tabs>
          <w:tab w:val="clear" w:pos="0"/>
          <w:tab w:val="num" w:pos="284"/>
        </w:tabs>
        <w:ind w:left="284" w:hanging="293"/>
        <w:jc w:val="both"/>
        <w:rPr>
          <w:rFonts w:ascii="Times New Roman" w:hAnsi="Times New Roman"/>
          <w:sz w:val="21"/>
          <w:szCs w:val="21"/>
        </w:rPr>
      </w:pPr>
      <w:r w:rsidRPr="003823D1">
        <w:rPr>
          <w:rFonts w:ascii="Times New Roman" w:eastAsia="Times New Roman" w:hAnsi="Times New Roman"/>
          <w:sz w:val="21"/>
          <w:szCs w:val="21"/>
          <w:lang w:val="pl-PL"/>
        </w:rPr>
        <w:t>Integralną część niniejszej oferty stanowią załączniki:</w:t>
      </w:r>
    </w:p>
    <w:p w:rsidR="001F5A92" w:rsidRPr="003823D1" w:rsidRDefault="001F5A92" w:rsidP="000F6ECC">
      <w:pPr>
        <w:pStyle w:val="LO-Normal0"/>
        <w:ind w:left="426"/>
        <w:jc w:val="both"/>
        <w:rPr>
          <w:rFonts w:ascii="Times New Roman" w:hAnsi="Times New Roman"/>
          <w:sz w:val="21"/>
          <w:szCs w:val="21"/>
        </w:rPr>
      </w:pPr>
      <w:r w:rsidRPr="003823D1">
        <w:rPr>
          <w:rFonts w:ascii="Times New Roman" w:eastAsia="Times New Roman" w:hAnsi="Times New Roman"/>
          <w:sz w:val="21"/>
          <w:szCs w:val="21"/>
          <w:lang w:val="pl-PL"/>
        </w:rPr>
        <w:t>(1)</w:t>
      </w:r>
      <w:r w:rsidR="00714429" w:rsidRPr="003823D1">
        <w:rPr>
          <w:rFonts w:ascii="Times New Roman" w:eastAsia="Times New Roman" w:hAnsi="Times New Roman"/>
          <w:sz w:val="21"/>
          <w:szCs w:val="21"/>
          <w:lang w:val="pl-PL"/>
        </w:rPr>
        <w:t xml:space="preserve"> …………………………</w:t>
      </w:r>
      <w:r w:rsidR="004C3326" w:rsidRPr="003823D1">
        <w:rPr>
          <w:rFonts w:ascii="Times New Roman" w:eastAsia="Times New Roman" w:hAnsi="Times New Roman"/>
          <w:sz w:val="21"/>
          <w:szCs w:val="21"/>
          <w:lang w:val="pl-PL"/>
        </w:rPr>
        <w:t>………………………………………………………………</w:t>
      </w:r>
    </w:p>
    <w:p w:rsidR="001F5A92" w:rsidRPr="003823D1" w:rsidRDefault="001F5A92" w:rsidP="004C3326">
      <w:pPr>
        <w:pStyle w:val="LO-Normal0"/>
        <w:ind w:left="426"/>
        <w:jc w:val="both"/>
        <w:rPr>
          <w:rFonts w:ascii="Times New Roman" w:hAnsi="Times New Roman"/>
          <w:sz w:val="21"/>
          <w:szCs w:val="21"/>
        </w:rPr>
      </w:pPr>
      <w:r w:rsidRPr="003823D1">
        <w:rPr>
          <w:rFonts w:ascii="Times New Roman" w:eastAsia="Times New Roman" w:hAnsi="Times New Roman"/>
          <w:sz w:val="21"/>
          <w:szCs w:val="21"/>
          <w:lang w:val="pl-PL"/>
        </w:rPr>
        <w:t>(2)</w:t>
      </w:r>
      <w:r w:rsidR="00714429" w:rsidRPr="003823D1">
        <w:rPr>
          <w:rFonts w:ascii="Times New Roman" w:eastAsia="Times New Roman" w:hAnsi="Times New Roman"/>
          <w:sz w:val="21"/>
          <w:szCs w:val="21"/>
          <w:lang w:val="pl-PL"/>
        </w:rPr>
        <w:t xml:space="preserve"> …………………………</w:t>
      </w:r>
      <w:r w:rsidR="004C3326" w:rsidRPr="003823D1">
        <w:rPr>
          <w:rFonts w:ascii="Times New Roman" w:eastAsia="Times New Roman" w:hAnsi="Times New Roman"/>
          <w:sz w:val="21"/>
          <w:szCs w:val="21"/>
          <w:lang w:val="pl-PL"/>
        </w:rPr>
        <w:t>………………………………………………………………</w:t>
      </w:r>
    </w:p>
    <w:p w:rsidR="001F5A92" w:rsidRPr="003823D1" w:rsidRDefault="001F5A92" w:rsidP="004C3326">
      <w:pPr>
        <w:pStyle w:val="LO-Normal0"/>
        <w:ind w:left="426"/>
        <w:jc w:val="both"/>
        <w:rPr>
          <w:rFonts w:ascii="Times New Roman" w:hAnsi="Times New Roman"/>
          <w:sz w:val="21"/>
          <w:szCs w:val="21"/>
        </w:rPr>
      </w:pPr>
      <w:r w:rsidRPr="003823D1">
        <w:rPr>
          <w:rFonts w:ascii="Times New Roman" w:eastAsia="Times New Roman" w:hAnsi="Times New Roman"/>
          <w:sz w:val="21"/>
          <w:szCs w:val="21"/>
          <w:lang w:val="pl-PL"/>
        </w:rPr>
        <w:t>(3)</w:t>
      </w:r>
      <w:r w:rsidR="00714429" w:rsidRPr="003823D1">
        <w:rPr>
          <w:rFonts w:ascii="Times New Roman" w:eastAsia="Times New Roman" w:hAnsi="Times New Roman"/>
          <w:sz w:val="21"/>
          <w:szCs w:val="21"/>
          <w:lang w:val="pl-PL"/>
        </w:rPr>
        <w:t xml:space="preserve"> ……………………</w:t>
      </w:r>
      <w:r w:rsidR="004C3326" w:rsidRPr="003823D1">
        <w:rPr>
          <w:rFonts w:ascii="Times New Roman" w:eastAsia="Times New Roman" w:hAnsi="Times New Roman"/>
          <w:sz w:val="21"/>
          <w:szCs w:val="21"/>
          <w:lang w:val="pl-PL"/>
        </w:rPr>
        <w:t>……………………………………………………………………</w:t>
      </w:r>
    </w:p>
    <w:p w:rsidR="001F5A92" w:rsidRPr="003823D1" w:rsidRDefault="001F5A92" w:rsidP="004C3326">
      <w:pPr>
        <w:pStyle w:val="LO-Normal0"/>
        <w:ind w:left="426"/>
        <w:jc w:val="both"/>
        <w:rPr>
          <w:rFonts w:ascii="Times New Roman" w:hAnsi="Times New Roman"/>
          <w:sz w:val="21"/>
          <w:szCs w:val="21"/>
        </w:rPr>
      </w:pPr>
      <w:r w:rsidRPr="003823D1">
        <w:rPr>
          <w:rFonts w:ascii="Times New Roman" w:eastAsia="Times New Roman" w:hAnsi="Times New Roman"/>
          <w:sz w:val="21"/>
          <w:szCs w:val="21"/>
          <w:lang w:val="pl-PL"/>
        </w:rPr>
        <w:t>(4)</w:t>
      </w:r>
      <w:r w:rsidR="00714429" w:rsidRPr="003823D1">
        <w:rPr>
          <w:rFonts w:ascii="Times New Roman" w:eastAsia="Times New Roman" w:hAnsi="Times New Roman"/>
          <w:sz w:val="21"/>
          <w:szCs w:val="21"/>
          <w:lang w:val="pl-PL"/>
        </w:rPr>
        <w:t xml:space="preserve"> ……………………</w:t>
      </w:r>
      <w:r w:rsidR="004C3326" w:rsidRPr="003823D1">
        <w:rPr>
          <w:rFonts w:ascii="Times New Roman" w:eastAsia="Times New Roman" w:hAnsi="Times New Roman"/>
          <w:sz w:val="21"/>
          <w:szCs w:val="21"/>
          <w:lang w:val="pl-PL"/>
        </w:rPr>
        <w:t>……………………………………………………………………</w:t>
      </w:r>
    </w:p>
    <w:p w:rsidR="001F5A92" w:rsidRPr="003823D1" w:rsidRDefault="001F5A92">
      <w:pPr>
        <w:pStyle w:val="LO-Normal0"/>
        <w:jc w:val="both"/>
        <w:rPr>
          <w:rFonts w:ascii="Times New Roman" w:eastAsia="Times New Roman" w:hAnsi="Times New Roman"/>
          <w:sz w:val="21"/>
          <w:szCs w:val="21"/>
          <w:lang w:val="pl-PL"/>
        </w:rPr>
      </w:pPr>
      <w:r w:rsidRPr="003823D1">
        <w:rPr>
          <w:rFonts w:ascii="Times New Roman" w:eastAsia="Times New Roman" w:hAnsi="Times New Roman"/>
          <w:sz w:val="21"/>
          <w:szCs w:val="21"/>
          <w:lang w:val="pl-PL"/>
        </w:rPr>
        <w:t xml:space="preserve">     </w:t>
      </w:r>
    </w:p>
    <w:p w:rsidR="003823D1" w:rsidRPr="003823D1" w:rsidRDefault="003823D1">
      <w:pPr>
        <w:pStyle w:val="LO-Normal0"/>
        <w:jc w:val="both"/>
        <w:rPr>
          <w:sz w:val="21"/>
          <w:szCs w:val="21"/>
        </w:rPr>
      </w:pPr>
    </w:p>
    <w:p w:rsidR="003823D1" w:rsidRDefault="003823D1" w:rsidP="003823D1">
      <w:pPr>
        <w:pStyle w:val="LO-Normal0"/>
        <w:tabs>
          <w:tab w:val="center" w:pos="1701"/>
          <w:tab w:val="center" w:pos="6663"/>
        </w:tabs>
        <w:jc w:val="both"/>
        <w:rPr>
          <w:rFonts w:ascii="Times New Roman" w:eastAsia="Times New Roman" w:hAnsi="Times New Roman"/>
          <w:sz w:val="21"/>
          <w:szCs w:val="21"/>
          <w:lang w:val="pl-PL"/>
        </w:rPr>
      </w:pPr>
      <w:r>
        <w:rPr>
          <w:rFonts w:ascii="Times New Roman" w:eastAsia="Times New Roman" w:hAnsi="Times New Roman"/>
          <w:sz w:val="21"/>
          <w:szCs w:val="21"/>
          <w:lang w:val="pl-PL"/>
        </w:rPr>
        <w:tab/>
      </w:r>
      <w:r w:rsidR="004C3326" w:rsidRPr="003823D1">
        <w:rPr>
          <w:rFonts w:ascii="Times New Roman" w:eastAsia="Times New Roman" w:hAnsi="Times New Roman"/>
          <w:sz w:val="21"/>
          <w:szCs w:val="21"/>
          <w:lang w:val="pl-PL"/>
        </w:rPr>
        <w:t>……………………, ……………</w:t>
      </w:r>
      <w:r>
        <w:rPr>
          <w:rFonts w:ascii="Times New Roman" w:eastAsia="Times New Roman" w:hAnsi="Times New Roman"/>
          <w:sz w:val="21"/>
          <w:szCs w:val="21"/>
          <w:lang w:val="pl-PL"/>
        </w:rPr>
        <w:tab/>
      </w:r>
      <w:r w:rsidR="004C3326" w:rsidRPr="003823D1">
        <w:rPr>
          <w:rFonts w:ascii="Times New Roman" w:eastAsia="Times New Roman" w:hAnsi="Times New Roman"/>
          <w:sz w:val="21"/>
          <w:szCs w:val="21"/>
          <w:lang w:val="pl-PL"/>
        </w:rPr>
        <w:t>……………………………</w:t>
      </w:r>
      <w:r>
        <w:rPr>
          <w:rFonts w:ascii="Times New Roman" w:eastAsia="Times New Roman" w:hAnsi="Times New Roman"/>
          <w:sz w:val="21"/>
          <w:szCs w:val="21"/>
          <w:lang w:val="pl-PL"/>
        </w:rPr>
        <w:t>…………</w:t>
      </w:r>
      <w:r w:rsidR="004C3326" w:rsidRPr="003823D1">
        <w:rPr>
          <w:rFonts w:ascii="Times New Roman" w:eastAsia="Times New Roman" w:hAnsi="Times New Roman"/>
          <w:sz w:val="21"/>
          <w:szCs w:val="21"/>
          <w:lang w:val="pl-PL"/>
        </w:rPr>
        <w:t>…………</w:t>
      </w:r>
    </w:p>
    <w:p w:rsidR="001F5A92" w:rsidRPr="009C2F0A" w:rsidRDefault="003823D1" w:rsidP="003823D1">
      <w:pPr>
        <w:pStyle w:val="LO-Normal0"/>
        <w:tabs>
          <w:tab w:val="center" w:pos="1701"/>
          <w:tab w:val="center" w:pos="6663"/>
        </w:tabs>
        <w:jc w:val="both"/>
        <w:rPr>
          <w:sz w:val="18"/>
          <w:szCs w:val="18"/>
        </w:rPr>
      </w:pPr>
      <w:r w:rsidRPr="009C2F0A">
        <w:rPr>
          <w:rFonts w:ascii="Times New Roman" w:eastAsia="Times New Roman" w:hAnsi="Times New Roman"/>
          <w:sz w:val="18"/>
          <w:szCs w:val="18"/>
          <w:lang w:val="pl-PL"/>
        </w:rPr>
        <w:tab/>
        <w:t>(miejscowość, data)</w:t>
      </w:r>
      <w:r w:rsidRPr="009C2F0A">
        <w:rPr>
          <w:rFonts w:ascii="Times New Roman" w:eastAsia="Times New Roman" w:hAnsi="Times New Roman"/>
          <w:sz w:val="18"/>
          <w:szCs w:val="18"/>
          <w:lang w:val="pl-PL"/>
        </w:rPr>
        <w:tab/>
      </w:r>
      <w:r w:rsidR="001F5A92" w:rsidRPr="009C2F0A">
        <w:rPr>
          <w:rFonts w:ascii="Times New Roman" w:eastAsia="Times New Roman" w:hAnsi="Times New Roman"/>
          <w:sz w:val="18"/>
          <w:szCs w:val="18"/>
          <w:lang w:val="pl-PL"/>
        </w:rPr>
        <w:t>(podpis oferenta lub upoważnionych osób)</w:t>
      </w:r>
    </w:p>
    <w:p w:rsidR="001F5A92" w:rsidRDefault="001F5A92">
      <w:pPr>
        <w:pStyle w:val="LO-Normal0"/>
        <w:jc w:val="both"/>
        <w:rPr>
          <w:rFonts w:ascii="Times New Roman" w:eastAsia="Times New Roman" w:hAnsi="Times New Roman"/>
          <w:sz w:val="12"/>
          <w:szCs w:val="12"/>
          <w:lang w:val="pl-PL"/>
        </w:rPr>
      </w:pPr>
    </w:p>
    <w:p w:rsidR="00D019C7" w:rsidRDefault="00D019C7" w:rsidP="00D019C7">
      <w:pPr>
        <w:pStyle w:val="LO-Normal0"/>
        <w:jc w:val="center"/>
        <w:rPr>
          <w:rFonts w:ascii="Times New Roman" w:eastAsia="Times New Roman" w:hAnsi="Times New Roman"/>
        </w:rPr>
      </w:pPr>
    </w:p>
    <w:p w:rsidR="003823D1" w:rsidRDefault="003823D1" w:rsidP="00D019C7">
      <w:pPr>
        <w:pStyle w:val="LO-Normal0"/>
        <w:keepNext/>
        <w:widowControl/>
        <w:jc w:val="center"/>
        <w:rPr>
          <w:rFonts w:ascii="Times New Roman" w:eastAsia="Times New Roman" w:hAnsi="Times New Roman"/>
        </w:rPr>
      </w:pPr>
    </w:p>
    <w:p w:rsidR="003823D1" w:rsidRDefault="003823D1" w:rsidP="00D019C7">
      <w:pPr>
        <w:pStyle w:val="LO-Normal0"/>
        <w:keepNext/>
        <w:widowControl/>
        <w:jc w:val="center"/>
        <w:rPr>
          <w:rFonts w:ascii="Times New Roman" w:eastAsia="Times New Roman" w:hAnsi="Times New Roman"/>
        </w:rPr>
      </w:pPr>
    </w:p>
    <w:p w:rsidR="00D019C7" w:rsidRDefault="00D019C7" w:rsidP="00D019C7">
      <w:pPr>
        <w:pStyle w:val="LO-Normal0"/>
        <w:keepNext/>
        <w:widowControl/>
        <w:jc w:val="center"/>
        <w:rPr>
          <w:rFonts w:ascii="Times New Roman" w:eastAsia="Times New Roman" w:hAnsi="Times New Roman"/>
        </w:rPr>
      </w:pPr>
      <w:r w:rsidRPr="00D019C7">
        <w:rPr>
          <w:rFonts w:ascii="Times New Roman" w:eastAsia="Times New Roman" w:hAnsi="Times New Roman"/>
        </w:rPr>
        <w:t xml:space="preserve">OŚWIADCZENIE </w:t>
      </w:r>
    </w:p>
    <w:p w:rsidR="00D019C7" w:rsidRPr="003823D1" w:rsidRDefault="00D019C7" w:rsidP="00D019C7">
      <w:pPr>
        <w:pStyle w:val="LO-Normal0"/>
        <w:keepNext/>
        <w:widowControl/>
        <w:jc w:val="center"/>
        <w:rPr>
          <w:rFonts w:ascii="Times New Roman" w:eastAsia="Times New Roman" w:hAnsi="Times New Roman"/>
          <w:sz w:val="20"/>
          <w:szCs w:val="20"/>
        </w:rPr>
      </w:pPr>
      <w:r w:rsidRPr="009C2F0A">
        <w:rPr>
          <w:rFonts w:ascii="Times New Roman" w:eastAsia="Times New Roman" w:hAnsi="Times New Roman"/>
          <w:sz w:val="20"/>
          <w:szCs w:val="20"/>
          <w:lang w:val="pl-PL"/>
        </w:rPr>
        <w:t xml:space="preserve">wymagane od wykonawcy w zakresie wypełnienia obowiązków informacyjnych </w:t>
      </w:r>
      <w:r w:rsidR="003823D1" w:rsidRPr="009C2F0A">
        <w:rPr>
          <w:rFonts w:ascii="Times New Roman" w:eastAsia="Times New Roman" w:hAnsi="Times New Roman"/>
          <w:sz w:val="20"/>
          <w:szCs w:val="20"/>
          <w:lang w:val="pl-PL"/>
        </w:rPr>
        <w:br/>
      </w:r>
      <w:r w:rsidRPr="009C2F0A">
        <w:rPr>
          <w:rFonts w:ascii="Times New Roman" w:eastAsia="Times New Roman" w:hAnsi="Times New Roman"/>
          <w:sz w:val="20"/>
          <w:szCs w:val="20"/>
          <w:lang w:val="pl-PL"/>
        </w:rPr>
        <w:t>przewidzianych</w:t>
      </w:r>
      <w:r w:rsidRPr="003823D1">
        <w:rPr>
          <w:rFonts w:ascii="Times New Roman" w:eastAsia="Times New Roman" w:hAnsi="Times New Roman"/>
          <w:sz w:val="20"/>
          <w:szCs w:val="20"/>
        </w:rPr>
        <w:t xml:space="preserve"> w art. 13 lub art. 14 RODO </w:t>
      </w:r>
    </w:p>
    <w:p w:rsidR="00D019C7" w:rsidRPr="003823D1" w:rsidRDefault="00D019C7" w:rsidP="00D019C7">
      <w:pPr>
        <w:pStyle w:val="LO-Normal0"/>
        <w:keepNext/>
        <w:widowControl/>
        <w:jc w:val="center"/>
        <w:rPr>
          <w:rFonts w:ascii="Times New Roman" w:eastAsia="Times New Roman" w:hAnsi="Times New Roman"/>
          <w:sz w:val="21"/>
          <w:szCs w:val="21"/>
        </w:rPr>
      </w:pPr>
    </w:p>
    <w:p w:rsidR="00D019C7" w:rsidRDefault="00D019C7" w:rsidP="00D019C7">
      <w:pPr>
        <w:pStyle w:val="LO-Normal0"/>
        <w:keepNext/>
        <w:widowControl/>
        <w:spacing w:after="240"/>
        <w:jc w:val="both"/>
        <w:rPr>
          <w:rFonts w:ascii="Times New Roman" w:hAnsi="Times New Roman"/>
          <w:sz w:val="21"/>
          <w:szCs w:val="21"/>
          <w:lang w:val="pl-PL"/>
        </w:rPr>
      </w:pPr>
      <w:r w:rsidRPr="003823D1">
        <w:rPr>
          <w:rFonts w:ascii="Times New Roman" w:hAnsi="Times New Roman"/>
          <w:sz w:val="21"/>
          <w:szCs w:val="21"/>
          <w:lang w:val="pl-PL"/>
        </w:rPr>
        <w:t>Oświadczam, że wypełniłem obowiązki informacyjne przewidziane w art. 13 lub art. 14 RODO</w:t>
      </w:r>
      <w:r w:rsidRPr="003823D1">
        <w:rPr>
          <w:rStyle w:val="Odwoanieprzypisudolnego"/>
          <w:rFonts w:ascii="Times New Roman" w:hAnsi="Times New Roman"/>
          <w:sz w:val="21"/>
          <w:szCs w:val="21"/>
          <w:lang w:val="pl-PL"/>
        </w:rPr>
        <w:footnoteReference w:id="1"/>
      </w:r>
      <w:r w:rsidRPr="003823D1">
        <w:rPr>
          <w:rFonts w:ascii="Times New Roman" w:hAnsi="Times New Roman"/>
          <w:sz w:val="21"/>
          <w:szCs w:val="21"/>
          <w:lang w:val="pl-PL"/>
        </w:rPr>
        <w:t xml:space="preserve"> wobec osób fizycznych, od których dane osobowe bezpośrednio lub pośrednio pozyskałem w celu ubiegania się </w:t>
      </w:r>
      <w:r w:rsidR="003823D1">
        <w:rPr>
          <w:rFonts w:ascii="Times New Roman" w:hAnsi="Times New Roman"/>
          <w:sz w:val="21"/>
          <w:szCs w:val="21"/>
          <w:lang w:val="pl-PL"/>
        </w:rPr>
        <w:br/>
      </w:r>
      <w:r w:rsidRPr="003823D1">
        <w:rPr>
          <w:rFonts w:ascii="Times New Roman" w:hAnsi="Times New Roman"/>
          <w:sz w:val="21"/>
          <w:szCs w:val="21"/>
          <w:lang w:val="pl-PL"/>
        </w:rPr>
        <w:t>o udzielenie zamówienia publicznego w niniejszym postępowaniu.</w:t>
      </w:r>
      <w:r w:rsidRPr="003823D1">
        <w:rPr>
          <w:rStyle w:val="Odwoanieprzypisudolnego"/>
          <w:rFonts w:ascii="Times New Roman" w:hAnsi="Times New Roman"/>
          <w:sz w:val="21"/>
          <w:szCs w:val="21"/>
          <w:lang w:val="pl-PL"/>
        </w:rPr>
        <w:footnoteReference w:id="2"/>
      </w:r>
    </w:p>
    <w:p w:rsidR="003823D1" w:rsidRPr="003823D1" w:rsidRDefault="003823D1" w:rsidP="003823D1">
      <w:pPr>
        <w:pStyle w:val="LO-Normal0"/>
        <w:tabs>
          <w:tab w:val="center" w:pos="1701"/>
          <w:tab w:val="center" w:pos="6663"/>
        </w:tabs>
        <w:jc w:val="both"/>
        <w:rPr>
          <w:rFonts w:ascii="Times New Roman" w:eastAsia="Times New Roman" w:hAnsi="Times New Roman"/>
          <w:sz w:val="21"/>
          <w:szCs w:val="21"/>
          <w:lang w:val="pl-PL"/>
        </w:rPr>
      </w:pPr>
      <w:r>
        <w:rPr>
          <w:rFonts w:ascii="Times New Roman" w:eastAsia="Times New Roman" w:hAnsi="Times New Roman"/>
          <w:sz w:val="21"/>
          <w:szCs w:val="21"/>
          <w:lang w:val="pl-PL"/>
        </w:rPr>
        <w:tab/>
      </w:r>
      <w:r>
        <w:rPr>
          <w:rFonts w:ascii="Times New Roman" w:eastAsia="Times New Roman" w:hAnsi="Times New Roman"/>
          <w:sz w:val="21"/>
          <w:szCs w:val="21"/>
          <w:lang w:val="pl-PL"/>
        </w:rPr>
        <w:tab/>
      </w:r>
      <w:r w:rsidRPr="003823D1">
        <w:rPr>
          <w:rFonts w:ascii="Times New Roman" w:eastAsia="Times New Roman" w:hAnsi="Times New Roman"/>
          <w:sz w:val="21"/>
          <w:szCs w:val="21"/>
          <w:lang w:val="pl-PL"/>
        </w:rPr>
        <w:t>……………………………</w:t>
      </w:r>
      <w:r>
        <w:rPr>
          <w:rFonts w:ascii="Times New Roman" w:eastAsia="Times New Roman" w:hAnsi="Times New Roman"/>
          <w:sz w:val="21"/>
          <w:szCs w:val="21"/>
          <w:lang w:val="pl-PL"/>
        </w:rPr>
        <w:t>…………</w:t>
      </w:r>
      <w:r w:rsidRPr="003823D1">
        <w:rPr>
          <w:rFonts w:ascii="Times New Roman" w:eastAsia="Times New Roman" w:hAnsi="Times New Roman"/>
          <w:sz w:val="21"/>
          <w:szCs w:val="21"/>
          <w:lang w:val="pl-PL"/>
        </w:rPr>
        <w:t>…………</w:t>
      </w:r>
    </w:p>
    <w:sectPr w:rsidR="003823D1" w:rsidRPr="003823D1" w:rsidSect="003823D1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9C7" w:rsidRDefault="00D019C7" w:rsidP="00D019C7">
      <w:r>
        <w:separator/>
      </w:r>
    </w:p>
  </w:endnote>
  <w:endnote w:type="continuationSeparator" w:id="0">
    <w:p w:rsidR="00D019C7" w:rsidRDefault="00D019C7" w:rsidP="00D0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sans">
    <w:charset w:val="00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9C7" w:rsidRDefault="00D019C7" w:rsidP="00D019C7">
      <w:r>
        <w:separator/>
      </w:r>
    </w:p>
  </w:footnote>
  <w:footnote w:type="continuationSeparator" w:id="0">
    <w:p w:rsidR="00D019C7" w:rsidRDefault="00D019C7" w:rsidP="00D019C7">
      <w:r>
        <w:continuationSeparator/>
      </w:r>
    </w:p>
  </w:footnote>
  <w:footnote w:id="1">
    <w:p w:rsidR="00D019C7" w:rsidRPr="00D019C7" w:rsidRDefault="00D019C7" w:rsidP="00D019C7">
      <w:pPr>
        <w:pStyle w:val="Tekstprzypisudolnego"/>
        <w:spacing w:before="120"/>
        <w:jc w:val="both"/>
        <w:rPr>
          <w:rFonts w:ascii="Times New Roman" w:hAnsi="Times New Roman" w:cs="Times New Roman"/>
          <w:sz w:val="16"/>
          <w:szCs w:val="16"/>
        </w:rPr>
      </w:pPr>
      <w:r w:rsidRPr="00D019C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>  </w:t>
      </w:r>
      <w:r w:rsidRPr="00D019C7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019C7" w:rsidRPr="00D019C7" w:rsidRDefault="00D019C7" w:rsidP="00D019C7">
      <w:pPr>
        <w:pStyle w:val="Tekstprzypisudolnego"/>
        <w:spacing w:before="120"/>
        <w:jc w:val="both"/>
        <w:rPr>
          <w:rFonts w:ascii="Times New Roman" w:hAnsi="Times New Roman" w:cs="Times New Roman"/>
          <w:sz w:val="16"/>
          <w:szCs w:val="16"/>
        </w:rPr>
      </w:pPr>
      <w:r w:rsidRPr="00D019C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>  </w:t>
      </w:r>
      <w:r w:rsidRPr="00D019C7"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019C7">
        <w:rPr>
          <w:rFonts w:ascii="Times New Roman" w:hAnsi="Times New Roman" w:cs="Times New Roman"/>
          <w:sz w:val="16"/>
          <w:szCs w:val="16"/>
        </w:rPr>
        <w:t xml:space="preserve">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cs="Times New Roman"/>
        <w:lang w:val="pl-P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26"/>
    <w:rsid w:val="000F6ECC"/>
    <w:rsid w:val="001C2C48"/>
    <w:rsid w:val="001F5A92"/>
    <w:rsid w:val="00317398"/>
    <w:rsid w:val="003823D1"/>
    <w:rsid w:val="00410C04"/>
    <w:rsid w:val="004C3326"/>
    <w:rsid w:val="005773DE"/>
    <w:rsid w:val="00714429"/>
    <w:rsid w:val="009C2F0A"/>
    <w:rsid w:val="00AE05DB"/>
    <w:rsid w:val="00BD2CD1"/>
    <w:rsid w:val="00D0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F2AAB2C-E001-4211-A92C-D992CF02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Courier New" w:eastAsia="Courier New" w:hAnsi="Courier New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pl-PL"/>
    </w:rPr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WW8Num2z0">
    <w:name w:val="WW-WW8Num2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WW8Num2z01">
    <w:name w:val="WW-WW8Num2z01"/>
    <w:rPr>
      <w:rFonts w:ascii="Symbol" w:hAnsi="Symbol" w:cs="Symbol"/>
    </w:rPr>
  </w:style>
  <w:style w:type="character" w:customStyle="1" w:styleId="WW-Absatz-Standardschriftart11111">
    <w:name w:val="WW-Absatz-Standardschriftart11111"/>
  </w:style>
  <w:style w:type="character" w:customStyle="1" w:styleId="RTFNum21">
    <w:name w:val="RTF_Num 2 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2">
    <w:name w:val="RTF_Num 2 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3">
    <w:name w:val="RTF_Num 2 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4">
    <w:name w:val="RTF_Num 2 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5">
    <w:name w:val="RTF_Num 2 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6">
    <w:name w:val="RTF_Num 2 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7">
    <w:name w:val="RTF_Num 2 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8">
    <w:name w:val="RTF_Num 2 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9">
    <w:name w:val="RTF_Num 2 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10">
    <w:name w:val="RTF_Num 2 10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">
    <w:name w:val="WW-RTF_Num 2 1"/>
    <w:rPr>
      <w:rFonts w:ascii="Symbol" w:eastAsia="Symbol" w:hAnsi="Symbol" w:cs="Symbol"/>
    </w:rPr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-RTFNum210">
    <w:name w:val="WW-RTF_Num 2 10"/>
  </w:style>
  <w:style w:type="character" w:customStyle="1" w:styleId="RTFNum31">
    <w:name w:val="RTF_Num 3 1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RTFNum41">
    <w:name w:val="RTF_Num 4 1"/>
    <w:rPr>
      <w:rFonts w:ascii="Symbol" w:eastAsia="Symbol" w:hAnsi="Symbol" w:cs="Symbol"/>
      <w:sz w:val="24"/>
      <w:szCs w:val="24"/>
      <w:lang w:val="pl-PL"/>
    </w:rPr>
  </w:style>
  <w:style w:type="character" w:customStyle="1" w:styleId="LO-Normal">
    <w:name w:val="LO-Normal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Domylnaczcionkaakapitu3">
    <w:name w:val="Domyślna czcionka akapitu3"/>
    <w:rPr>
      <w:rFonts w:ascii="Courier New" w:eastAsia="Courier New" w:hAnsi="Courier New" w:cs="Courier New"/>
      <w:color w:val="auto"/>
      <w:sz w:val="24"/>
      <w:szCs w:val="24"/>
      <w:lang w:val="pl-P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cs="Courier New"/>
    </w:rPr>
  </w:style>
  <w:style w:type="paragraph" w:styleId="Lista">
    <w:name w:val="List"/>
    <w:basedOn w:val="Tekstpodstawowy"/>
    <w:pPr>
      <w:spacing w:after="0"/>
    </w:pPr>
    <w:rPr>
      <w:rFonts w:cs="Lucida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Lucidasans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Lucidasans"/>
    </w:rPr>
  </w:style>
  <w:style w:type="paragraph" w:customStyle="1" w:styleId="WW-Podpis11">
    <w:name w:val="WW-Podpis11"/>
    <w:basedOn w:val="Normalny"/>
    <w:pPr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ks11">
    <w:name w:val="WW-Indeks11"/>
    <w:basedOn w:val="Normalny"/>
    <w:rPr>
      <w:rFonts w:cs="Lucidasans"/>
    </w:rPr>
  </w:style>
  <w:style w:type="paragraph" w:customStyle="1" w:styleId="LO-Normal0">
    <w:name w:val="LO-Normal"/>
    <w:basedOn w:val="Normalny"/>
    <w:rPr>
      <w:lang w:val="en-US"/>
    </w:rPr>
  </w:style>
  <w:style w:type="paragraph" w:customStyle="1" w:styleId="Nagwek11">
    <w:name w:val="Nagłówek 11"/>
    <w:basedOn w:val="LO-Normal0"/>
    <w:next w:val="LO-Normal0"/>
    <w:pPr>
      <w:numPr>
        <w:numId w:val="1"/>
      </w:numPr>
    </w:pPr>
    <w:rPr>
      <w:lang w:val="pl-PL"/>
    </w:rPr>
  </w:style>
  <w:style w:type="paragraph" w:customStyle="1" w:styleId="Nagwek21">
    <w:name w:val="Nagłówek 21"/>
    <w:basedOn w:val="LO-Normal0"/>
    <w:next w:val="LO-Normal0"/>
    <w:pPr>
      <w:tabs>
        <w:tab w:val="num" w:pos="0"/>
      </w:tabs>
    </w:pPr>
    <w:rPr>
      <w:lang w:val="pl-PL"/>
    </w:rPr>
  </w:style>
  <w:style w:type="paragraph" w:customStyle="1" w:styleId="Tekstdymka1">
    <w:name w:val="Tekst dymka1"/>
    <w:basedOn w:val="LO-Normal0"/>
    <w:rPr>
      <w:rFonts w:ascii="Tahoma" w:eastAsia="Tahoma" w:hAnsi="Tahoma" w:cs="Tahoma"/>
      <w:sz w:val="16"/>
      <w:szCs w:val="16"/>
      <w:lang w:val="pl-PL"/>
    </w:rPr>
  </w:style>
  <w:style w:type="paragraph" w:styleId="Akapitzlist">
    <w:name w:val="List Paragraph"/>
    <w:basedOn w:val="Normalny"/>
    <w:uiPriority w:val="34"/>
    <w:qFormat/>
    <w:rsid w:val="004C332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C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2CD1"/>
    <w:rPr>
      <w:rFonts w:ascii="Segoe UI" w:eastAsia="Courier New" w:hAnsi="Segoe UI" w:cs="Segoe U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19C7"/>
    <w:pPr>
      <w:widowControl/>
      <w:suppressAutoHyphens w:val="0"/>
      <w:autoSpaceDE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19C7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9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A9611-2D78-431E-AE66-2AA051A8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lhuzarewicz</cp:lastModifiedBy>
  <cp:revision>10</cp:revision>
  <cp:lastPrinted>2019-01-18T10:31:00Z</cp:lastPrinted>
  <dcterms:created xsi:type="dcterms:W3CDTF">2019-01-15T10:06:00Z</dcterms:created>
  <dcterms:modified xsi:type="dcterms:W3CDTF">2019-01-18T10:39:00Z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